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C81B4" w14:textId="77777777" w:rsidR="00DB7054" w:rsidRDefault="00DB7054" w:rsidP="00DB7054">
      <w:pPr>
        <w:jc w:val="right"/>
        <w:rPr>
          <w:rFonts w:ascii="Trebuchet MS" w:hAnsi="Trebuchet MS"/>
          <w:b/>
          <w:sz w:val="28"/>
        </w:rPr>
      </w:pPr>
      <w:r w:rsidRPr="0009115D">
        <w:rPr>
          <w:rFonts w:ascii="Trebuchet MS" w:hAnsi="Trebuchet MS"/>
          <w:b/>
          <w:sz w:val="28"/>
        </w:rPr>
        <w:t xml:space="preserve">Vocabulary for </w:t>
      </w:r>
      <w:r>
        <w:rPr>
          <w:rFonts w:ascii="Trebuchet MS" w:hAnsi="Trebuchet MS"/>
          <w:b/>
          <w:sz w:val="28"/>
        </w:rPr>
        <w:t>Conservation and Biodiversity</w:t>
      </w:r>
    </w:p>
    <w:p w14:paraId="71D8C0DC" w14:textId="77777777" w:rsidR="00DB7054" w:rsidRDefault="00DB7054" w:rsidP="00DB7054"/>
    <w:p w14:paraId="236BBC66" w14:textId="77777777" w:rsidR="00DB7054" w:rsidRPr="00520C12" w:rsidRDefault="00DB7054" w:rsidP="00DB7054">
      <w:pPr>
        <w:rPr>
          <w:rFonts w:ascii="Trebuchet MS" w:hAnsi="Trebuchet MS"/>
        </w:rPr>
      </w:pPr>
      <w:r w:rsidRPr="00520C12">
        <w:rPr>
          <w:rFonts w:ascii="Trebuchet MS" w:hAnsi="Trebuchet MS"/>
        </w:rPr>
        <w:t xml:space="preserve">Below is a list of terms and definitions you should know by the end of the unit to be considered proficient in this unit’s standards.  Further explanations of these terms can be found in the </w:t>
      </w:r>
      <w:r w:rsidRPr="00520C12">
        <w:rPr>
          <w:rFonts w:ascii="Trebuchet MS" w:hAnsi="Trebuchet MS"/>
          <w:u w:val="single"/>
        </w:rPr>
        <w:t>Environmental Systems &amp; Societies</w:t>
      </w:r>
      <w:r w:rsidRPr="00520C12">
        <w:rPr>
          <w:rFonts w:ascii="Trebuchet MS" w:hAnsi="Trebuchet MS"/>
        </w:rPr>
        <w:t xml:space="preserve"> text, </w:t>
      </w:r>
      <w:r w:rsidRPr="00520C12">
        <w:rPr>
          <w:rFonts w:ascii="Trebuchet MS" w:hAnsi="Trebuchet MS"/>
          <w:u w:val="single"/>
        </w:rPr>
        <w:t>Living in the Environment</w:t>
      </w:r>
      <w:r w:rsidRPr="00520C12">
        <w:rPr>
          <w:rFonts w:ascii="Trebuchet MS" w:hAnsi="Trebuchet MS"/>
        </w:rPr>
        <w:t xml:space="preserve"> (</w:t>
      </w:r>
      <w:r>
        <w:rPr>
          <w:rFonts w:ascii="Trebuchet MS" w:hAnsi="Trebuchet MS"/>
        </w:rPr>
        <w:t>in the classroom</w:t>
      </w:r>
      <w:r w:rsidRPr="00520C12">
        <w:rPr>
          <w:rFonts w:ascii="Trebuchet MS" w:hAnsi="Trebuchet MS"/>
        </w:rPr>
        <w:t>), or in selected readings and labs.</w:t>
      </w:r>
    </w:p>
    <w:p w14:paraId="77274DEC" w14:textId="77777777" w:rsidR="00DB7054" w:rsidRPr="00520C12" w:rsidRDefault="00DB7054" w:rsidP="00DB7054">
      <w:pPr>
        <w:rPr>
          <w:rFonts w:ascii="Trebuchet MS" w:hAnsi="Trebuchet MS"/>
        </w:rPr>
      </w:pPr>
    </w:p>
    <w:p w14:paraId="39E551C4"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 xml:space="preserve">Biodiversity: </w:t>
      </w:r>
      <w:r w:rsidRPr="00520C12">
        <w:rPr>
          <w:rFonts w:ascii="Trebuchet MS" w:hAnsi="Trebuchet MS"/>
          <w:sz w:val="22"/>
          <w:szCs w:val="22"/>
        </w:rPr>
        <w:t xml:space="preserve"> The amount of biological or living diversity per unit area. It includes the concepts of species diversity, habitat diversity, and genetic diversity (should also know the differences between genetic, species, and habitat diversity).</w:t>
      </w:r>
    </w:p>
    <w:p w14:paraId="2D7EAFEF" w14:textId="77777777" w:rsidR="00DB7054" w:rsidRPr="00520C12" w:rsidRDefault="00DB7054" w:rsidP="00DB7054">
      <w:pPr>
        <w:rPr>
          <w:rFonts w:ascii="Trebuchet MS" w:hAnsi="Trebuchet MS"/>
          <w:sz w:val="22"/>
          <w:szCs w:val="22"/>
        </w:rPr>
      </w:pPr>
      <w:r w:rsidRPr="00520C12">
        <w:rPr>
          <w:rFonts w:ascii="Trebuchet MS" w:hAnsi="Trebuchet MS"/>
          <w:sz w:val="22"/>
          <w:szCs w:val="22"/>
        </w:rPr>
        <w:tab/>
      </w:r>
    </w:p>
    <w:p w14:paraId="70303498" w14:textId="77777777" w:rsidR="00DB7054" w:rsidRPr="00520C12" w:rsidRDefault="00DB7054" w:rsidP="00DB7054">
      <w:pPr>
        <w:ind w:left="720" w:hanging="180"/>
        <w:rPr>
          <w:rFonts w:ascii="Trebuchet MS" w:hAnsi="Trebuchet MS"/>
          <w:sz w:val="22"/>
          <w:szCs w:val="22"/>
        </w:rPr>
      </w:pPr>
      <w:r w:rsidRPr="00520C12">
        <w:rPr>
          <w:rFonts w:ascii="Trebuchet MS" w:hAnsi="Trebuchet MS"/>
          <w:sz w:val="22"/>
          <w:szCs w:val="22"/>
        </w:rPr>
        <w:tab/>
      </w:r>
      <w:r w:rsidRPr="00520C12">
        <w:rPr>
          <w:rFonts w:ascii="Trebuchet MS" w:hAnsi="Trebuchet MS"/>
          <w:b/>
          <w:sz w:val="22"/>
          <w:szCs w:val="22"/>
        </w:rPr>
        <w:t>Genetic:</w:t>
      </w:r>
      <w:r w:rsidRPr="00520C12">
        <w:rPr>
          <w:rFonts w:ascii="Trebuchet MS" w:hAnsi="Trebuchet MS"/>
          <w:sz w:val="22"/>
          <w:szCs w:val="22"/>
        </w:rPr>
        <w:t xml:space="preserve"> The range of genetic material present in a gene pool or population of a species.</w:t>
      </w:r>
    </w:p>
    <w:p w14:paraId="045EA415" w14:textId="77777777" w:rsidR="00DB7054" w:rsidRPr="00520C12" w:rsidRDefault="00DB7054" w:rsidP="00DB7054">
      <w:pPr>
        <w:ind w:left="720" w:hanging="180"/>
        <w:rPr>
          <w:rFonts w:ascii="Trebuchet MS" w:hAnsi="Trebuchet MS"/>
          <w:sz w:val="22"/>
          <w:szCs w:val="22"/>
        </w:rPr>
      </w:pPr>
      <w:r w:rsidRPr="00520C12">
        <w:rPr>
          <w:rFonts w:ascii="Trebuchet MS" w:hAnsi="Trebuchet MS"/>
          <w:sz w:val="22"/>
          <w:szCs w:val="22"/>
        </w:rPr>
        <w:tab/>
      </w:r>
      <w:r w:rsidRPr="00520C12">
        <w:rPr>
          <w:rFonts w:ascii="Trebuchet MS" w:hAnsi="Trebuchet MS"/>
          <w:b/>
          <w:sz w:val="22"/>
          <w:szCs w:val="22"/>
        </w:rPr>
        <w:t>Habitat:</w:t>
      </w:r>
      <w:r w:rsidRPr="00520C12">
        <w:rPr>
          <w:rFonts w:ascii="Trebuchet MS" w:hAnsi="Trebuchet MS"/>
          <w:sz w:val="22"/>
          <w:szCs w:val="22"/>
        </w:rPr>
        <w:t xml:space="preserve"> The range of different habitats or number of ecological niches per unit area in an ecosystem, community or biome.  Conservation of habitat diversity usually leads to the conservation of species and genetic diversity.</w:t>
      </w:r>
    </w:p>
    <w:p w14:paraId="3DC96CA8" w14:textId="77777777" w:rsidR="00DB7054" w:rsidRPr="00520C12" w:rsidRDefault="00DB7054" w:rsidP="00DB7054">
      <w:pPr>
        <w:ind w:left="720" w:hanging="180"/>
        <w:rPr>
          <w:rFonts w:ascii="Trebuchet MS" w:hAnsi="Trebuchet MS"/>
          <w:sz w:val="22"/>
          <w:szCs w:val="22"/>
        </w:rPr>
      </w:pPr>
      <w:r w:rsidRPr="00520C12">
        <w:rPr>
          <w:rFonts w:ascii="Trebuchet MS" w:hAnsi="Trebuchet MS"/>
          <w:sz w:val="22"/>
          <w:szCs w:val="22"/>
        </w:rPr>
        <w:tab/>
      </w:r>
      <w:r w:rsidRPr="00520C12">
        <w:rPr>
          <w:rFonts w:ascii="Trebuchet MS" w:hAnsi="Trebuchet MS"/>
          <w:b/>
          <w:sz w:val="22"/>
          <w:szCs w:val="22"/>
        </w:rPr>
        <w:t>Species:</w:t>
      </w:r>
      <w:r w:rsidRPr="00520C12">
        <w:rPr>
          <w:rFonts w:ascii="Trebuchet MS" w:hAnsi="Trebuchet MS"/>
          <w:sz w:val="22"/>
          <w:szCs w:val="22"/>
        </w:rPr>
        <w:t xml:space="preserve"> The variety of species per unit area. This includes both the number of species present and their relative abundance.</w:t>
      </w:r>
    </w:p>
    <w:p w14:paraId="735A3741" w14:textId="77777777" w:rsidR="00DB7054" w:rsidRPr="00520C12" w:rsidRDefault="00DB7054" w:rsidP="00DB7054">
      <w:pPr>
        <w:ind w:left="720" w:hanging="180"/>
        <w:rPr>
          <w:rFonts w:ascii="Trebuchet MS" w:hAnsi="Trebuchet MS"/>
          <w:sz w:val="22"/>
          <w:szCs w:val="22"/>
        </w:rPr>
      </w:pPr>
    </w:p>
    <w:p w14:paraId="6706AABA"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Carrying Capacity:</w:t>
      </w:r>
      <w:r w:rsidRPr="00520C12">
        <w:rPr>
          <w:rFonts w:ascii="Trebuchet MS" w:hAnsi="Trebuchet MS"/>
          <w:sz w:val="22"/>
          <w:szCs w:val="22"/>
        </w:rPr>
        <w:t xml:space="preserve"> The maximum number of a species or “load” that can be sustainably supported by a given environment.</w:t>
      </w:r>
    </w:p>
    <w:p w14:paraId="05D093FD" w14:textId="77777777" w:rsidR="00DB7054" w:rsidRPr="00520C12" w:rsidRDefault="00DB7054" w:rsidP="00DB7054">
      <w:pPr>
        <w:rPr>
          <w:rFonts w:ascii="Trebuchet MS" w:hAnsi="Trebuchet MS"/>
          <w:sz w:val="22"/>
          <w:szCs w:val="22"/>
        </w:rPr>
      </w:pPr>
    </w:p>
    <w:p w14:paraId="2DCA1266"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Diversity Index:</w:t>
      </w:r>
      <w:r w:rsidRPr="00520C12">
        <w:rPr>
          <w:rFonts w:ascii="Trebuchet MS" w:hAnsi="Trebuchet MS"/>
          <w:sz w:val="22"/>
          <w:szCs w:val="22"/>
        </w:rPr>
        <w:t xml:space="preserve"> A numerical measure of species diversity, derived from both the number of species (richness or variety) and their proportional abundance (evenness).</w:t>
      </w:r>
    </w:p>
    <w:p w14:paraId="3C30A374" w14:textId="77777777" w:rsidR="00DB7054" w:rsidRPr="00520C12" w:rsidRDefault="00DB7054" w:rsidP="00DB7054">
      <w:pPr>
        <w:rPr>
          <w:rFonts w:ascii="Trebuchet MS" w:hAnsi="Trebuchet MS"/>
          <w:sz w:val="22"/>
          <w:szCs w:val="22"/>
        </w:rPr>
      </w:pPr>
    </w:p>
    <w:p w14:paraId="30FB6F29"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Evolution:</w:t>
      </w:r>
      <w:r w:rsidRPr="00520C12">
        <w:rPr>
          <w:rFonts w:ascii="Trebuchet MS" w:hAnsi="Trebuchet MS"/>
          <w:sz w:val="22"/>
          <w:szCs w:val="22"/>
        </w:rPr>
        <w:t xml:space="preserve">  The cumulative, gradual change in the genetic characteristics of successive generations of a species or race of an organism, ultimately giving </w:t>
      </w:r>
      <w:proofErr w:type="gramStart"/>
      <w:r w:rsidRPr="00520C12">
        <w:rPr>
          <w:rFonts w:ascii="Trebuchet MS" w:hAnsi="Trebuchet MS"/>
          <w:sz w:val="22"/>
          <w:szCs w:val="22"/>
        </w:rPr>
        <w:t>rise</w:t>
      </w:r>
      <w:proofErr w:type="gramEnd"/>
      <w:r w:rsidRPr="00520C12">
        <w:rPr>
          <w:rFonts w:ascii="Trebuchet MS" w:hAnsi="Trebuchet MS"/>
          <w:sz w:val="22"/>
          <w:szCs w:val="22"/>
        </w:rPr>
        <w:t xml:space="preserve"> to species or races different from the common ancestor. Evolution reflects changes in the genetic composition of a population over time. </w:t>
      </w:r>
    </w:p>
    <w:p w14:paraId="38E43F74" w14:textId="77777777" w:rsidR="00DB7054" w:rsidRPr="00520C12" w:rsidRDefault="00DB7054" w:rsidP="00DB7054">
      <w:pPr>
        <w:rPr>
          <w:rFonts w:ascii="Trebuchet MS" w:hAnsi="Trebuchet MS"/>
          <w:sz w:val="22"/>
          <w:szCs w:val="22"/>
        </w:rPr>
      </w:pPr>
    </w:p>
    <w:p w14:paraId="27630A87"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Isolation:</w:t>
      </w:r>
      <w:r w:rsidRPr="00520C12">
        <w:rPr>
          <w:rFonts w:ascii="Trebuchet MS" w:hAnsi="Trebuchet MS"/>
          <w:sz w:val="22"/>
          <w:szCs w:val="22"/>
        </w:rPr>
        <w:t xml:space="preserve"> The process by which two populations become separated by geographical, behavioral, genetic, or reproductive factors. If gene flow between two subpopulations is prevented, new species may evolve.</w:t>
      </w:r>
    </w:p>
    <w:p w14:paraId="1D97982A" w14:textId="77777777" w:rsidR="00DB7054" w:rsidRPr="00520C12" w:rsidRDefault="00DB7054" w:rsidP="00DB7054">
      <w:pPr>
        <w:rPr>
          <w:rFonts w:ascii="Trebuchet MS" w:hAnsi="Trebuchet MS"/>
          <w:b/>
          <w:sz w:val="22"/>
          <w:szCs w:val="22"/>
        </w:rPr>
      </w:pPr>
    </w:p>
    <w:p w14:paraId="5BB542CC"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Plate tectonics:</w:t>
      </w:r>
      <w:r w:rsidRPr="00520C12">
        <w:rPr>
          <w:rFonts w:ascii="Trebuchet MS" w:hAnsi="Trebuchet MS"/>
          <w:sz w:val="22"/>
          <w:szCs w:val="22"/>
        </w:rPr>
        <w:t xml:space="preserve"> The movement of the eight major, and several minor, plates of the Earth’s lithosphere in relation to each other and to the asthenosphere below.</w:t>
      </w:r>
    </w:p>
    <w:p w14:paraId="53D06725" w14:textId="77777777" w:rsidR="00DB7054" w:rsidRPr="00520C12" w:rsidRDefault="00DB7054" w:rsidP="00DB7054">
      <w:pPr>
        <w:rPr>
          <w:rFonts w:ascii="Trebuchet MS" w:hAnsi="Trebuchet MS"/>
          <w:sz w:val="22"/>
          <w:szCs w:val="22"/>
        </w:rPr>
      </w:pPr>
    </w:p>
    <w:p w14:paraId="7D11EAE0"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Speciation:</w:t>
      </w:r>
      <w:r w:rsidRPr="00520C12">
        <w:rPr>
          <w:rFonts w:ascii="Trebuchet MS" w:hAnsi="Trebuchet MS"/>
          <w:sz w:val="22"/>
          <w:szCs w:val="22"/>
        </w:rPr>
        <w:t xml:space="preserve"> The process through which new species form. </w:t>
      </w:r>
    </w:p>
    <w:p w14:paraId="336C9DEB" w14:textId="77777777" w:rsidR="00DB7054" w:rsidRPr="00520C12" w:rsidRDefault="00DB7054" w:rsidP="00DB7054">
      <w:pPr>
        <w:rPr>
          <w:rFonts w:ascii="Trebuchet MS" w:hAnsi="Trebuchet MS"/>
          <w:sz w:val="22"/>
          <w:szCs w:val="22"/>
        </w:rPr>
      </w:pPr>
    </w:p>
    <w:p w14:paraId="68F314AA" w14:textId="77777777" w:rsidR="00DB7054" w:rsidRPr="00520C12" w:rsidRDefault="00DB7054" w:rsidP="00DB7054">
      <w:pPr>
        <w:rPr>
          <w:rFonts w:ascii="Trebuchet MS" w:hAnsi="Trebuchet MS"/>
          <w:sz w:val="22"/>
          <w:szCs w:val="22"/>
        </w:rPr>
      </w:pPr>
      <w:r w:rsidRPr="00520C12">
        <w:rPr>
          <w:rFonts w:ascii="Trebuchet MS" w:hAnsi="Trebuchet MS"/>
          <w:b/>
          <w:sz w:val="22"/>
          <w:szCs w:val="22"/>
        </w:rPr>
        <w:t>Species:</w:t>
      </w:r>
      <w:r w:rsidRPr="00520C12">
        <w:rPr>
          <w:rFonts w:ascii="Trebuchet MS" w:hAnsi="Trebuchet MS"/>
          <w:sz w:val="22"/>
          <w:szCs w:val="22"/>
        </w:rPr>
        <w:t xml:space="preserve"> A group of organisms that interbreed and produce fertile offspring.</w:t>
      </w:r>
    </w:p>
    <w:p w14:paraId="506CA4DC" w14:textId="77777777" w:rsidR="00DB7054" w:rsidRPr="00520C12" w:rsidRDefault="00DB7054" w:rsidP="00DB7054">
      <w:pPr>
        <w:rPr>
          <w:rFonts w:ascii="Trebuchet MS" w:hAnsi="Trebuchet MS"/>
          <w:sz w:val="22"/>
          <w:szCs w:val="22"/>
        </w:rPr>
      </w:pPr>
    </w:p>
    <w:p w14:paraId="72FD635C" w14:textId="77777777" w:rsidR="00DB7054" w:rsidRPr="00520C12" w:rsidRDefault="00DB7054" w:rsidP="00DB7054">
      <w:pPr>
        <w:rPr>
          <w:rFonts w:ascii="Trebuchet MS" w:hAnsi="Trebuchet MS"/>
          <w:sz w:val="22"/>
          <w:szCs w:val="22"/>
        </w:rPr>
      </w:pPr>
    </w:p>
    <w:p w14:paraId="7DD9BFA6" w14:textId="77777777" w:rsidR="00DB7054" w:rsidRDefault="00DB7054">
      <w:pPr>
        <w:rPr>
          <w:rFonts w:ascii="Arial" w:eastAsia="Arial" w:hAnsi="Arial" w:cs="Arial"/>
          <w:b/>
          <w:i/>
          <w:color w:val="000000"/>
          <w:sz w:val="28"/>
          <w:szCs w:val="28"/>
          <w:u w:val="single"/>
          <w:lang w:eastAsia="ja-JP"/>
        </w:rPr>
      </w:pPr>
      <w:r>
        <w:rPr>
          <w:b/>
          <w:i/>
          <w:sz w:val="28"/>
          <w:szCs w:val="28"/>
          <w:u w:val="single"/>
        </w:rPr>
        <w:br w:type="page"/>
      </w:r>
    </w:p>
    <w:p w14:paraId="3C1277E0" w14:textId="77777777" w:rsidR="005C22E7" w:rsidRDefault="005C22E7" w:rsidP="005C22E7">
      <w:pPr>
        <w:rPr>
          <w:rFonts w:ascii="Tahoma" w:eastAsia="Tahoma" w:hAnsi="Tahoma" w:cs="Tahoma"/>
          <w:b/>
          <w:bCs/>
          <w:sz w:val="28"/>
          <w:szCs w:val="28"/>
        </w:rPr>
      </w:pPr>
    </w:p>
    <w:p w14:paraId="2B8DA970" w14:textId="77777777" w:rsidR="005C22E7" w:rsidRDefault="005C22E7" w:rsidP="005C22E7">
      <w:pPr>
        <w:rPr>
          <w:rFonts w:ascii="Tahoma" w:eastAsia="Tahoma" w:hAnsi="Tahoma" w:cs="Tahoma"/>
          <w:b/>
          <w:bCs/>
          <w:sz w:val="28"/>
          <w:szCs w:val="28"/>
        </w:rPr>
      </w:pPr>
      <w:r>
        <w:rPr>
          <w:rFonts w:ascii="Tahoma" w:eastAsia="Tahoma" w:hAnsi="Tahoma" w:cs="Tahoma"/>
          <w:b/>
          <w:bCs/>
          <w:sz w:val="28"/>
          <w:szCs w:val="28"/>
        </w:rPr>
        <w:t>Biodiversity &amp; Conservation- Standards:</w:t>
      </w:r>
    </w:p>
    <w:p w14:paraId="74A9F817" w14:textId="77777777" w:rsidR="005C22E7" w:rsidRDefault="005C22E7" w:rsidP="005C22E7">
      <w:pPr>
        <w:rPr>
          <w:rFonts w:ascii="Tahoma" w:eastAsia="Tahoma" w:hAnsi="Tahoma" w:cs="Tahoma"/>
          <w:sz w:val="20"/>
          <w:szCs w:val="20"/>
        </w:rPr>
      </w:pPr>
    </w:p>
    <w:p w14:paraId="379F725B" w14:textId="77777777" w:rsidR="005C22E7" w:rsidRDefault="005C22E7" w:rsidP="005C22E7">
      <w:pPr>
        <w:numPr>
          <w:ilvl w:val="0"/>
          <w:numId w:val="2"/>
        </w:numPr>
        <w:tabs>
          <w:tab w:val="num" w:pos="720"/>
        </w:tabs>
        <w:spacing w:line="276" w:lineRule="auto"/>
        <w:rPr>
          <w:rFonts w:ascii="Tahoma" w:eastAsia="Tahoma" w:hAnsi="Tahoma" w:cs="Tahoma"/>
          <w:b/>
          <w:bCs/>
        </w:rPr>
      </w:pPr>
      <w:r>
        <w:rPr>
          <w:rFonts w:ascii="Tahoma" w:eastAsia="Tahoma" w:hAnsi="Tahoma" w:cs="Tahoma"/>
          <w:b/>
          <w:bCs/>
        </w:rPr>
        <w:t>Explain the concept of diversity and calculate various ways to measure diversities.  (2.3.2, 2.3.4-5, 4.1.1, 4.3.5)</w:t>
      </w:r>
    </w:p>
    <w:p w14:paraId="7AF2EB64"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Cite</w:t>
      </w:r>
      <w:r>
        <w:rPr>
          <w:rFonts w:ascii="Tahoma" w:eastAsia="Tahoma" w:hAnsi="Tahoma" w:cs="Tahoma"/>
          <w:sz w:val="20"/>
          <w:szCs w:val="20"/>
        </w:rPr>
        <w:t xml:space="preserve"> current estimates of number of species </w:t>
      </w:r>
    </w:p>
    <w:p w14:paraId="543D4F77"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Define</w:t>
      </w:r>
      <w:r>
        <w:rPr>
          <w:rFonts w:ascii="Tahoma" w:eastAsia="Tahoma" w:hAnsi="Tahoma" w:cs="Tahoma"/>
          <w:sz w:val="20"/>
          <w:szCs w:val="20"/>
        </w:rPr>
        <w:t xml:space="preserve"> and </w:t>
      </w:r>
      <w:r>
        <w:rPr>
          <w:rFonts w:ascii="Tahoma" w:eastAsia="Tahoma" w:hAnsi="Tahoma" w:cs="Tahoma"/>
          <w:b/>
          <w:bCs/>
          <w:sz w:val="20"/>
          <w:szCs w:val="20"/>
        </w:rPr>
        <w:t>distinguish</w:t>
      </w:r>
      <w:r>
        <w:rPr>
          <w:rFonts w:ascii="Tahoma" w:eastAsia="Tahoma" w:hAnsi="Tahoma" w:cs="Tahoma"/>
          <w:sz w:val="20"/>
          <w:szCs w:val="20"/>
        </w:rPr>
        <w:t xml:space="preserve"> between diversity, biodiversity, abundance, genetic diversity, species diversity, and habitat diversity.  </w:t>
      </w:r>
    </w:p>
    <w:p w14:paraId="4F1E770C"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 xml:space="preserve">Evaluate </w:t>
      </w:r>
      <w:r>
        <w:rPr>
          <w:rFonts w:ascii="Tahoma" w:eastAsia="Tahoma" w:hAnsi="Tahoma" w:cs="Tahoma"/>
          <w:sz w:val="20"/>
          <w:szCs w:val="20"/>
        </w:rPr>
        <w:t>the strengths and weaknesses of conserving the three types of diversity. (CITES)</w:t>
      </w:r>
    </w:p>
    <w:p w14:paraId="5EC9FA00"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Describe, measure, and evaluate</w:t>
      </w:r>
      <w:r>
        <w:rPr>
          <w:rFonts w:ascii="Tahoma" w:eastAsia="Tahoma" w:hAnsi="Tahoma" w:cs="Tahoma"/>
          <w:sz w:val="20"/>
          <w:szCs w:val="20"/>
        </w:rPr>
        <w:t xml:space="preserve"> methods for estimating the abundance and diversity of organisms (Lincoln and Simpson’s Diversity Index)</w:t>
      </w:r>
      <w:r>
        <w:tab/>
      </w:r>
      <w:r>
        <w:tab/>
      </w:r>
      <w:r>
        <w:tab/>
      </w:r>
    </w:p>
    <w:p w14:paraId="0588A865" w14:textId="77777777" w:rsidR="005C22E7" w:rsidRDefault="005C22E7" w:rsidP="005C22E7">
      <w:pPr>
        <w:numPr>
          <w:ilvl w:val="2"/>
          <w:numId w:val="2"/>
        </w:numPr>
        <w:tabs>
          <w:tab w:val="num" w:pos="2160"/>
        </w:tabs>
        <w:spacing w:line="276" w:lineRule="auto"/>
        <w:ind w:hanging="360"/>
        <w:rPr>
          <w:sz w:val="20"/>
          <w:szCs w:val="20"/>
        </w:rPr>
      </w:pPr>
      <w:r>
        <w:rPr>
          <w:sz w:val="20"/>
          <w:szCs w:val="20"/>
        </w:rPr>
        <w:t xml:space="preserve">Students are not required to memorize this formula but must know the meaning of the symbols:  </w:t>
      </w:r>
      <w:r>
        <w:rPr>
          <w:i/>
          <w:iCs/>
          <w:sz w:val="20"/>
          <w:szCs w:val="20"/>
        </w:rPr>
        <w:t xml:space="preserve">D </w:t>
      </w:r>
      <w:r>
        <w:rPr>
          <w:sz w:val="20"/>
          <w:szCs w:val="20"/>
        </w:rPr>
        <w:t>= diversity index, N</w:t>
      </w:r>
      <w:r>
        <w:rPr>
          <w:i/>
          <w:iCs/>
          <w:sz w:val="20"/>
          <w:szCs w:val="20"/>
        </w:rPr>
        <w:t xml:space="preserve"> </w:t>
      </w:r>
      <w:r>
        <w:rPr>
          <w:sz w:val="20"/>
          <w:szCs w:val="20"/>
        </w:rPr>
        <w:t xml:space="preserve">= total number of organisms of all species found, </w:t>
      </w:r>
      <w:r>
        <w:rPr>
          <w:i/>
          <w:iCs/>
          <w:sz w:val="20"/>
          <w:szCs w:val="20"/>
        </w:rPr>
        <w:t xml:space="preserve">n </w:t>
      </w:r>
      <w:r>
        <w:rPr>
          <w:sz w:val="20"/>
          <w:szCs w:val="20"/>
        </w:rPr>
        <w:t xml:space="preserve">= number of individuals of a particular species.  Evaluation: </w:t>
      </w:r>
      <w:r>
        <w:rPr>
          <w:i/>
          <w:iCs/>
          <w:sz w:val="20"/>
          <w:szCs w:val="20"/>
        </w:rPr>
        <w:t xml:space="preserve">D </w:t>
      </w:r>
      <w:r>
        <w:rPr>
          <w:sz w:val="20"/>
          <w:szCs w:val="20"/>
        </w:rPr>
        <w:t xml:space="preserve">is a measure of species richness. A high value of </w:t>
      </w:r>
      <w:r>
        <w:rPr>
          <w:i/>
          <w:iCs/>
          <w:sz w:val="20"/>
          <w:szCs w:val="20"/>
        </w:rPr>
        <w:t xml:space="preserve">D </w:t>
      </w:r>
      <w:r>
        <w:rPr>
          <w:sz w:val="20"/>
          <w:szCs w:val="20"/>
        </w:rPr>
        <w:t xml:space="preserve">suggests a stable and ancient site, and a low value of </w:t>
      </w:r>
      <w:r>
        <w:rPr>
          <w:i/>
          <w:iCs/>
          <w:sz w:val="20"/>
          <w:szCs w:val="20"/>
        </w:rPr>
        <w:t xml:space="preserve">D </w:t>
      </w:r>
      <w:r>
        <w:rPr>
          <w:sz w:val="20"/>
          <w:szCs w:val="20"/>
        </w:rPr>
        <w:t xml:space="preserve">could suggest pollution, recent colonization or agricultural management. The index is normally used in studies of vegetation but can also be applied to comparisons of animal (or even all species) diversity. </w:t>
      </w:r>
    </w:p>
    <w:p w14:paraId="66B0EEB9" w14:textId="77777777" w:rsidR="005C22E7" w:rsidRDefault="005C22E7" w:rsidP="005C22E7">
      <w:pPr>
        <w:ind w:left="1440"/>
      </w:pPr>
    </w:p>
    <w:p w14:paraId="2CC32CB7" w14:textId="378F46B2" w:rsidR="005C22E7" w:rsidRDefault="005C22E7" w:rsidP="005C22E7">
      <w:pPr>
        <w:ind w:left="1440"/>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ab/>
      </w:r>
      <w:r>
        <w:rPr>
          <w:noProof/>
        </w:rPr>
        <w:drawing>
          <wp:inline distT="0" distB="0" distL="0" distR="0" wp14:anchorId="259E1182" wp14:editId="5071C494">
            <wp:extent cx="952500" cy="457200"/>
            <wp:effectExtent l="0" t="0" r="1270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p w14:paraId="56972579" w14:textId="77777777" w:rsidR="005C22E7" w:rsidRDefault="005C22E7" w:rsidP="005C22E7">
      <w:pPr>
        <w:rPr>
          <w:rFonts w:ascii="Tahoma" w:eastAsia="Tahoma" w:hAnsi="Tahoma" w:cs="Tahoma"/>
          <w:b/>
          <w:bCs/>
          <w:sz w:val="20"/>
          <w:szCs w:val="20"/>
        </w:rPr>
      </w:pPr>
    </w:p>
    <w:p w14:paraId="7F85673F" w14:textId="77777777" w:rsidR="005C22E7" w:rsidRDefault="005C22E7" w:rsidP="005C22E7">
      <w:pPr>
        <w:numPr>
          <w:ilvl w:val="0"/>
          <w:numId w:val="2"/>
        </w:numPr>
        <w:tabs>
          <w:tab w:val="num" w:pos="720"/>
        </w:tabs>
        <w:rPr>
          <w:rFonts w:ascii="Tahoma" w:eastAsia="Tahoma" w:hAnsi="Tahoma" w:cs="Tahoma"/>
          <w:b/>
          <w:bCs/>
        </w:rPr>
      </w:pPr>
      <w:r>
        <w:rPr>
          <w:rFonts w:ascii="Tahoma" w:eastAsia="Tahoma" w:hAnsi="Tahoma" w:cs="Tahoma"/>
          <w:b/>
          <w:bCs/>
        </w:rPr>
        <w:t>Evaluates historical and human-accelerated causes for extinction and speciation. (4.1.2-4, 4.2.1)</w:t>
      </w:r>
    </w:p>
    <w:p w14:paraId="3BD6E95A"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Outline</w:t>
      </w:r>
      <w:r>
        <w:rPr>
          <w:rFonts w:ascii="Tahoma" w:eastAsia="Tahoma" w:hAnsi="Tahoma" w:cs="Tahoma"/>
          <w:sz w:val="20"/>
          <w:szCs w:val="20"/>
        </w:rPr>
        <w:t xml:space="preserve"> evolutionary causes for speciation: </w:t>
      </w:r>
    </w:p>
    <w:p w14:paraId="3EC2F923" w14:textId="77777777" w:rsidR="005C22E7" w:rsidRDefault="005C22E7" w:rsidP="005C22E7">
      <w:pPr>
        <w:numPr>
          <w:ilvl w:val="2"/>
          <w:numId w:val="2"/>
        </w:numPr>
        <w:tabs>
          <w:tab w:val="num" w:pos="2160"/>
        </w:tabs>
        <w:spacing w:line="276" w:lineRule="auto"/>
        <w:ind w:hanging="360"/>
        <w:rPr>
          <w:rFonts w:ascii="Tahoma" w:eastAsia="Tahoma" w:hAnsi="Tahoma" w:cs="Tahoma"/>
          <w:sz w:val="20"/>
          <w:szCs w:val="20"/>
        </w:rPr>
      </w:pPr>
      <w:proofErr w:type="gramStart"/>
      <w:r>
        <w:rPr>
          <w:rFonts w:ascii="Tahoma" w:eastAsia="Tahoma" w:hAnsi="Tahoma" w:cs="Tahoma"/>
          <w:sz w:val="20"/>
          <w:szCs w:val="20"/>
        </w:rPr>
        <w:t>isolation</w:t>
      </w:r>
      <w:proofErr w:type="gramEnd"/>
      <w:r>
        <w:rPr>
          <w:rFonts w:ascii="Tahoma" w:eastAsia="Tahoma" w:hAnsi="Tahoma" w:cs="Tahoma"/>
          <w:sz w:val="20"/>
          <w:szCs w:val="20"/>
        </w:rPr>
        <w:t xml:space="preserve"> (creates the inability to interbreed or produce fertile offspring)</w:t>
      </w:r>
    </w:p>
    <w:p w14:paraId="58DC8C94" w14:textId="77777777" w:rsidR="005C22E7" w:rsidRDefault="005C22E7" w:rsidP="005C22E7">
      <w:pPr>
        <w:numPr>
          <w:ilvl w:val="2"/>
          <w:numId w:val="2"/>
        </w:numPr>
        <w:tabs>
          <w:tab w:val="num" w:pos="2160"/>
        </w:tabs>
        <w:spacing w:line="276" w:lineRule="auto"/>
        <w:ind w:hanging="360"/>
        <w:rPr>
          <w:rFonts w:ascii="Tahoma" w:eastAsia="Tahoma" w:hAnsi="Tahoma" w:cs="Tahoma"/>
          <w:sz w:val="20"/>
          <w:szCs w:val="20"/>
        </w:rPr>
      </w:pPr>
      <w:proofErr w:type="gramStart"/>
      <w:r>
        <w:rPr>
          <w:rFonts w:ascii="Tahoma" w:eastAsia="Tahoma" w:hAnsi="Tahoma" w:cs="Tahoma"/>
          <w:sz w:val="20"/>
          <w:szCs w:val="20"/>
        </w:rPr>
        <w:t>plate</w:t>
      </w:r>
      <w:proofErr w:type="gramEnd"/>
      <w:r>
        <w:rPr>
          <w:rFonts w:ascii="Tahoma" w:eastAsia="Tahoma" w:hAnsi="Tahoma" w:cs="Tahoma"/>
          <w:sz w:val="20"/>
          <w:szCs w:val="20"/>
        </w:rPr>
        <w:t xml:space="preserve"> movement (forms geographic barriers, separates gene pools, and creates new habitat)</w:t>
      </w:r>
    </w:p>
    <w:p w14:paraId="2009F3F1" w14:textId="77777777" w:rsidR="005C22E7" w:rsidRDefault="005C22E7" w:rsidP="005C22E7">
      <w:pPr>
        <w:numPr>
          <w:ilvl w:val="2"/>
          <w:numId w:val="2"/>
        </w:numPr>
        <w:tabs>
          <w:tab w:val="num" w:pos="2160"/>
        </w:tabs>
        <w:spacing w:line="276" w:lineRule="auto"/>
        <w:ind w:hanging="360"/>
        <w:rPr>
          <w:rFonts w:ascii="Tahoma" w:eastAsia="Tahoma" w:hAnsi="Tahoma" w:cs="Tahoma"/>
          <w:sz w:val="20"/>
          <w:szCs w:val="20"/>
        </w:rPr>
      </w:pPr>
      <w:r>
        <w:rPr>
          <w:rFonts w:ascii="Tahoma" w:eastAsia="Tahoma" w:hAnsi="Tahoma" w:cs="Tahoma"/>
          <w:sz w:val="20"/>
          <w:szCs w:val="20"/>
        </w:rPr>
        <w:t xml:space="preserve"> </w:t>
      </w:r>
      <w:proofErr w:type="gramStart"/>
      <w:r>
        <w:rPr>
          <w:rFonts w:ascii="Tahoma" w:eastAsia="Tahoma" w:hAnsi="Tahoma" w:cs="Tahoma"/>
          <w:sz w:val="20"/>
          <w:szCs w:val="20"/>
        </w:rPr>
        <w:t>mass</w:t>
      </w:r>
      <w:proofErr w:type="gramEnd"/>
      <w:r>
        <w:rPr>
          <w:rFonts w:ascii="Tahoma" w:eastAsia="Tahoma" w:hAnsi="Tahoma" w:cs="Tahoma"/>
          <w:sz w:val="20"/>
          <w:szCs w:val="20"/>
        </w:rPr>
        <w:t xml:space="preserve"> extinctions (opens new niches and habitats, but also new predators)</w:t>
      </w:r>
    </w:p>
    <w:p w14:paraId="38E026CA"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 xml:space="preserve">Compare and contrast </w:t>
      </w:r>
      <w:r>
        <w:rPr>
          <w:rFonts w:ascii="Tahoma" w:eastAsia="Tahoma" w:hAnsi="Tahoma" w:cs="Tahoma"/>
          <w:sz w:val="20"/>
          <w:szCs w:val="20"/>
        </w:rPr>
        <w:t xml:space="preserve">mass extinctions including background rate, current rate, causes, and affect on global diversity. </w:t>
      </w:r>
    </w:p>
    <w:p w14:paraId="0A3CDCBE"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Identify</w:t>
      </w:r>
      <w:r>
        <w:rPr>
          <w:rFonts w:ascii="Tahoma" w:eastAsia="Tahoma" w:hAnsi="Tahoma" w:cs="Tahoma"/>
          <w:sz w:val="20"/>
          <w:szCs w:val="20"/>
        </w:rPr>
        <w:t xml:space="preserve"> natural and human factors leading to the loss of diversity including: natural disasters, habitat degradation/loss/fragmentation, agricultural practices (farm, fishing, and hunting), </w:t>
      </w:r>
      <w:proofErr w:type="gramStart"/>
      <w:r>
        <w:rPr>
          <w:rFonts w:ascii="Tahoma" w:eastAsia="Tahoma" w:hAnsi="Tahoma" w:cs="Tahoma"/>
          <w:sz w:val="20"/>
          <w:szCs w:val="20"/>
        </w:rPr>
        <w:t>non</w:t>
      </w:r>
      <w:proofErr w:type="gramEnd"/>
      <w:r>
        <w:rPr>
          <w:rFonts w:ascii="Tahoma" w:eastAsia="Tahoma" w:hAnsi="Tahoma" w:cs="Tahoma"/>
          <w:sz w:val="20"/>
          <w:szCs w:val="20"/>
        </w:rPr>
        <w:t>-native species.</w:t>
      </w:r>
    </w:p>
    <w:p w14:paraId="5BED11D4"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Summarize</w:t>
      </w:r>
      <w:r>
        <w:rPr>
          <w:rFonts w:ascii="Tahoma" w:eastAsia="Tahoma" w:hAnsi="Tahoma" w:cs="Tahoma"/>
          <w:sz w:val="20"/>
          <w:szCs w:val="20"/>
        </w:rPr>
        <w:t xml:space="preserve"> factors that make species more prone to extinction: 1) human awareness, 2) initial size, 3) degree of specialization, 4) reproductive potential, 5) trophic level</w:t>
      </w:r>
    </w:p>
    <w:p w14:paraId="30D1E3AF" w14:textId="77777777" w:rsidR="005C22E7" w:rsidRDefault="005C22E7" w:rsidP="005C22E7">
      <w:pPr>
        <w:ind w:left="720"/>
        <w:rPr>
          <w:rFonts w:ascii="Tahoma" w:eastAsia="Tahoma" w:hAnsi="Tahoma" w:cs="Tahoma"/>
          <w:sz w:val="20"/>
          <w:szCs w:val="20"/>
        </w:rPr>
      </w:pPr>
    </w:p>
    <w:p w14:paraId="7F18791A" w14:textId="77777777" w:rsidR="005C22E7" w:rsidRDefault="005C22E7" w:rsidP="005C22E7">
      <w:pPr>
        <w:ind w:left="720"/>
        <w:rPr>
          <w:rFonts w:ascii="Tahoma" w:eastAsia="Tahoma" w:hAnsi="Tahoma" w:cs="Tahoma"/>
          <w:sz w:val="20"/>
          <w:szCs w:val="20"/>
        </w:rPr>
      </w:pPr>
    </w:p>
    <w:p w14:paraId="68EAD40D" w14:textId="77777777" w:rsidR="005C22E7" w:rsidRDefault="005C22E7" w:rsidP="005C22E7">
      <w:pPr>
        <w:numPr>
          <w:ilvl w:val="0"/>
          <w:numId w:val="2"/>
        </w:numPr>
        <w:tabs>
          <w:tab w:val="num" w:pos="720"/>
        </w:tabs>
        <w:spacing w:line="276" w:lineRule="auto"/>
        <w:rPr>
          <w:rFonts w:ascii="Tahoma" w:eastAsia="Tahoma" w:hAnsi="Tahoma" w:cs="Tahoma"/>
          <w:b/>
          <w:bCs/>
        </w:rPr>
      </w:pPr>
      <w:r>
        <w:rPr>
          <w:rFonts w:ascii="Tahoma" w:eastAsia="Tahoma" w:hAnsi="Tahoma" w:cs="Tahoma"/>
          <w:b/>
          <w:bCs/>
        </w:rPr>
        <w:t>Summarizes current biodiversity health and conservation measures  (4.2.2-6)</w:t>
      </w:r>
    </w:p>
    <w:p w14:paraId="13D5EF6F" w14:textId="77777777" w:rsidR="005C22E7" w:rsidRDefault="005C22E7" w:rsidP="005C22E7">
      <w:pPr>
        <w:numPr>
          <w:ilvl w:val="1"/>
          <w:numId w:val="2"/>
        </w:numPr>
        <w:tabs>
          <w:tab w:val="num" w:pos="1440"/>
        </w:tabs>
        <w:rPr>
          <w:rFonts w:ascii="Tahoma" w:eastAsia="Tahoma" w:hAnsi="Tahoma" w:cs="Tahoma"/>
          <w:b/>
          <w:bCs/>
          <w:sz w:val="20"/>
          <w:szCs w:val="20"/>
        </w:rPr>
      </w:pPr>
      <w:r>
        <w:rPr>
          <w:rFonts w:ascii="Tahoma" w:eastAsia="Tahoma" w:hAnsi="Tahoma" w:cs="Tahoma"/>
          <w:b/>
          <w:bCs/>
          <w:sz w:val="20"/>
          <w:szCs w:val="20"/>
        </w:rPr>
        <w:t>Outline</w:t>
      </w:r>
      <w:r>
        <w:rPr>
          <w:rFonts w:ascii="Tahoma" w:eastAsia="Tahoma" w:hAnsi="Tahoma" w:cs="Tahoma"/>
          <w:sz w:val="20"/>
          <w:szCs w:val="20"/>
        </w:rPr>
        <w:t xml:space="preserve"> factors used to determine a species’ Red List status AND protection by ESA</w:t>
      </w:r>
    </w:p>
    <w:p w14:paraId="114F40B5" w14:textId="77777777" w:rsidR="005C22E7" w:rsidRDefault="005C22E7" w:rsidP="005C22E7">
      <w:pPr>
        <w:numPr>
          <w:ilvl w:val="2"/>
          <w:numId w:val="2"/>
        </w:numPr>
        <w:tabs>
          <w:tab w:val="num" w:pos="2160"/>
        </w:tabs>
        <w:ind w:hanging="360"/>
        <w:rPr>
          <w:rFonts w:ascii="Tahoma" w:eastAsia="Tahoma" w:hAnsi="Tahoma" w:cs="Tahoma"/>
          <w:sz w:val="20"/>
          <w:szCs w:val="20"/>
        </w:rPr>
      </w:pPr>
      <w:proofErr w:type="gramStart"/>
      <w:r>
        <w:rPr>
          <w:rFonts w:ascii="Tahoma" w:eastAsia="Tahoma" w:hAnsi="Tahoma" w:cs="Tahoma"/>
          <w:sz w:val="20"/>
          <w:szCs w:val="20"/>
        </w:rPr>
        <w:t>population</w:t>
      </w:r>
      <w:proofErr w:type="gramEnd"/>
      <w:r>
        <w:rPr>
          <w:rFonts w:ascii="Tahoma" w:eastAsia="Tahoma" w:hAnsi="Tahoma" w:cs="Tahoma"/>
          <w:sz w:val="20"/>
          <w:szCs w:val="20"/>
        </w:rPr>
        <w:t xml:space="preserve"> size and reduction of size</w:t>
      </w:r>
    </w:p>
    <w:p w14:paraId="287208E4" w14:textId="77777777" w:rsidR="005C22E7" w:rsidRDefault="005C22E7" w:rsidP="005C22E7">
      <w:pPr>
        <w:numPr>
          <w:ilvl w:val="2"/>
          <w:numId w:val="2"/>
        </w:numPr>
        <w:tabs>
          <w:tab w:val="num" w:pos="2160"/>
        </w:tabs>
        <w:ind w:hanging="360"/>
        <w:rPr>
          <w:rFonts w:ascii="Tahoma" w:eastAsia="Tahoma" w:hAnsi="Tahoma" w:cs="Tahoma"/>
          <w:sz w:val="20"/>
          <w:szCs w:val="20"/>
        </w:rPr>
      </w:pPr>
      <w:proofErr w:type="gramStart"/>
      <w:r>
        <w:rPr>
          <w:rFonts w:ascii="Tahoma" w:eastAsia="Tahoma" w:hAnsi="Tahoma" w:cs="Tahoma"/>
          <w:sz w:val="20"/>
          <w:szCs w:val="20"/>
        </w:rPr>
        <w:t>geographic</w:t>
      </w:r>
      <w:proofErr w:type="gramEnd"/>
      <w:r>
        <w:rPr>
          <w:rFonts w:ascii="Tahoma" w:eastAsia="Tahoma" w:hAnsi="Tahoma" w:cs="Tahoma"/>
          <w:sz w:val="20"/>
          <w:szCs w:val="20"/>
        </w:rPr>
        <w:t xml:space="preserve"> range and degree of fragmentation</w:t>
      </w:r>
    </w:p>
    <w:p w14:paraId="39CBE1F4" w14:textId="77777777" w:rsidR="005C22E7" w:rsidRDefault="005C22E7" w:rsidP="005C22E7">
      <w:pPr>
        <w:numPr>
          <w:ilvl w:val="2"/>
          <w:numId w:val="2"/>
        </w:numPr>
        <w:tabs>
          <w:tab w:val="num" w:pos="2160"/>
        </w:tabs>
        <w:ind w:hanging="360"/>
        <w:rPr>
          <w:rFonts w:ascii="Tahoma" w:eastAsia="Tahoma" w:hAnsi="Tahoma" w:cs="Tahoma"/>
          <w:sz w:val="20"/>
          <w:szCs w:val="20"/>
        </w:rPr>
      </w:pPr>
      <w:proofErr w:type="gramStart"/>
      <w:r>
        <w:rPr>
          <w:rFonts w:ascii="Tahoma" w:eastAsia="Tahoma" w:hAnsi="Tahoma" w:cs="Tahoma"/>
          <w:sz w:val="20"/>
          <w:szCs w:val="20"/>
        </w:rPr>
        <w:t>quality</w:t>
      </w:r>
      <w:proofErr w:type="gramEnd"/>
      <w:r>
        <w:rPr>
          <w:rFonts w:ascii="Tahoma" w:eastAsia="Tahoma" w:hAnsi="Tahoma" w:cs="Tahoma"/>
          <w:sz w:val="20"/>
          <w:szCs w:val="20"/>
        </w:rPr>
        <w:t xml:space="preserve"> of habitat and area occupied</w:t>
      </w:r>
    </w:p>
    <w:p w14:paraId="5DA82049" w14:textId="77777777" w:rsidR="005C22E7" w:rsidRDefault="005C22E7" w:rsidP="005C22E7">
      <w:pPr>
        <w:numPr>
          <w:ilvl w:val="2"/>
          <w:numId w:val="2"/>
        </w:numPr>
        <w:tabs>
          <w:tab w:val="num" w:pos="2160"/>
        </w:tabs>
        <w:ind w:hanging="360"/>
        <w:rPr>
          <w:rFonts w:ascii="Tahoma" w:eastAsia="Tahoma" w:hAnsi="Tahoma" w:cs="Tahoma"/>
          <w:sz w:val="20"/>
          <w:szCs w:val="20"/>
        </w:rPr>
      </w:pPr>
      <w:proofErr w:type="gramStart"/>
      <w:r>
        <w:rPr>
          <w:rFonts w:ascii="Tahoma" w:eastAsia="Tahoma" w:hAnsi="Tahoma" w:cs="Tahoma"/>
          <w:sz w:val="20"/>
          <w:szCs w:val="20"/>
        </w:rPr>
        <w:t>probability</w:t>
      </w:r>
      <w:proofErr w:type="gramEnd"/>
      <w:r>
        <w:rPr>
          <w:rFonts w:ascii="Tahoma" w:eastAsia="Tahoma" w:hAnsi="Tahoma" w:cs="Tahoma"/>
          <w:sz w:val="20"/>
          <w:szCs w:val="20"/>
        </w:rPr>
        <w:t xml:space="preserve"> of extinction</w:t>
      </w:r>
    </w:p>
    <w:p w14:paraId="15EB77C6" w14:textId="77777777" w:rsidR="005C22E7" w:rsidRDefault="005C22E7" w:rsidP="005C22E7">
      <w:pPr>
        <w:numPr>
          <w:ilvl w:val="1"/>
          <w:numId w:val="2"/>
        </w:numPr>
        <w:tabs>
          <w:tab w:val="num" w:pos="1440"/>
        </w:tabs>
        <w:rPr>
          <w:rFonts w:ascii="Tahoma" w:eastAsia="Tahoma" w:hAnsi="Tahoma" w:cs="Tahoma"/>
          <w:b/>
          <w:bCs/>
          <w:sz w:val="20"/>
          <w:szCs w:val="20"/>
        </w:rPr>
      </w:pPr>
      <w:r>
        <w:rPr>
          <w:rFonts w:ascii="Tahoma" w:eastAsia="Tahoma" w:hAnsi="Tahoma" w:cs="Tahoma"/>
          <w:b/>
          <w:bCs/>
          <w:sz w:val="20"/>
          <w:szCs w:val="20"/>
        </w:rPr>
        <w:t>Compare and contrast</w:t>
      </w:r>
      <w:r>
        <w:rPr>
          <w:rFonts w:ascii="Tahoma" w:eastAsia="Tahoma" w:hAnsi="Tahoma" w:cs="Tahoma"/>
          <w:sz w:val="20"/>
          <w:szCs w:val="20"/>
        </w:rPr>
        <w:t xml:space="preserve"> with specific examples: extinct species, critically endangered species, and improved species</w:t>
      </w:r>
      <w:proofErr w:type="gramStart"/>
      <w:r>
        <w:rPr>
          <w:rFonts w:ascii="Tahoma" w:eastAsia="Tahoma" w:hAnsi="Tahoma" w:cs="Tahoma"/>
          <w:sz w:val="20"/>
          <w:szCs w:val="20"/>
        </w:rPr>
        <w:t>.*</w:t>
      </w:r>
      <w:proofErr w:type="gramEnd"/>
    </w:p>
    <w:p w14:paraId="055EA5F3" w14:textId="77777777" w:rsidR="005C22E7" w:rsidRDefault="005C22E7" w:rsidP="005C22E7">
      <w:pPr>
        <w:numPr>
          <w:ilvl w:val="1"/>
          <w:numId w:val="2"/>
        </w:numPr>
        <w:tabs>
          <w:tab w:val="num" w:pos="1440"/>
        </w:tabs>
        <w:spacing w:line="276" w:lineRule="auto"/>
        <w:rPr>
          <w:rFonts w:ascii="Tahoma" w:eastAsia="Tahoma" w:hAnsi="Tahoma" w:cs="Tahoma"/>
          <w:b/>
          <w:bCs/>
          <w:sz w:val="20"/>
          <w:szCs w:val="20"/>
        </w:rPr>
      </w:pPr>
      <w:r>
        <w:rPr>
          <w:rFonts w:ascii="Tahoma" w:eastAsia="Tahoma" w:hAnsi="Tahoma" w:cs="Tahoma"/>
          <w:b/>
          <w:bCs/>
          <w:sz w:val="20"/>
          <w:szCs w:val="20"/>
        </w:rPr>
        <w:t xml:space="preserve">Analyze </w:t>
      </w:r>
      <w:r>
        <w:rPr>
          <w:rFonts w:ascii="Tahoma" w:eastAsia="Tahoma" w:hAnsi="Tahoma" w:cs="Tahoma"/>
          <w:sz w:val="20"/>
          <w:szCs w:val="20"/>
        </w:rPr>
        <w:t>conservation efforts including preserves, zoos CITES, Red Lists, Endangered Species Act, and NGO’s.</w:t>
      </w:r>
    </w:p>
    <w:p w14:paraId="74A60063" w14:textId="77777777" w:rsidR="005C22E7" w:rsidRDefault="005C22E7">
      <w:pPr>
        <w:rPr>
          <w:rFonts w:ascii="Arial" w:eastAsia="Arial" w:hAnsi="Arial" w:cs="Arial"/>
          <w:b/>
          <w:i/>
          <w:color w:val="000000"/>
          <w:sz w:val="28"/>
          <w:szCs w:val="28"/>
          <w:u w:val="single"/>
          <w:lang w:eastAsia="ja-JP"/>
        </w:rPr>
      </w:pPr>
      <w:r>
        <w:rPr>
          <w:b/>
          <w:i/>
          <w:sz w:val="28"/>
          <w:szCs w:val="28"/>
          <w:u w:val="single"/>
        </w:rPr>
        <w:br w:type="page"/>
      </w:r>
    </w:p>
    <w:p w14:paraId="259A2DA1" w14:textId="0E97E7D8" w:rsidR="00464170" w:rsidRPr="00464170" w:rsidRDefault="00464170" w:rsidP="00464170">
      <w:pPr>
        <w:pStyle w:val="normal0"/>
        <w:rPr>
          <w:b/>
          <w:i/>
          <w:sz w:val="28"/>
          <w:szCs w:val="28"/>
          <w:u w:val="single"/>
        </w:rPr>
      </w:pPr>
      <w:r w:rsidRPr="00464170">
        <w:rPr>
          <w:b/>
          <w:i/>
          <w:sz w:val="28"/>
          <w:szCs w:val="28"/>
          <w:u w:val="single"/>
        </w:rPr>
        <w:lastRenderedPageBreak/>
        <w:t xml:space="preserve">Biodiversity &amp; Conservation Reading/Lecture Notes    </w:t>
      </w:r>
    </w:p>
    <w:p w14:paraId="26D549BD" w14:textId="77777777" w:rsidR="00464170" w:rsidRPr="00184C40" w:rsidRDefault="00464170" w:rsidP="00464170">
      <w:pPr>
        <w:pStyle w:val="normal0"/>
        <w:ind w:left="6480"/>
        <w:rPr>
          <w:i/>
          <w:sz w:val="28"/>
          <w:szCs w:val="28"/>
        </w:rPr>
      </w:pPr>
      <w:r>
        <w:rPr>
          <w:b/>
          <w:i/>
          <w:sz w:val="28"/>
          <w:szCs w:val="28"/>
        </w:rPr>
        <w:t>Name</w:t>
      </w:r>
      <w:proofErr w:type="gramStart"/>
      <w:r>
        <w:rPr>
          <w:b/>
          <w:i/>
          <w:sz w:val="28"/>
          <w:szCs w:val="28"/>
        </w:rPr>
        <w:t>:_</w:t>
      </w:r>
      <w:proofErr w:type="gramEnd"/>
      <w:r>
        <w:rPr>
          <w:b/>
          <w:i/>
          <w:sz w:val="28"/>
          <w:szCs w:val="28"/>
        </w:rPr>
        <w:t>________________</w:t>
      </w:r>
    </w:p>
    <w:p w14:paraId="0057908C" w14:textId="77777777" w:rsidR="00464170" w:rsidRDefault="00464170" w:rsidP="00464170">
      <w:pPr>
        <w:pStyle w:val="normal0"/>
      </w:pPr>
    </w:p>
    <w:p w14:paraId="49A82265" w14:textId="77777777" w:rsidR="0088447F" w:rsidRDefault="0088447F" w:rsidP="0088447F">
      <w:pPr>
        <w:pStyle w:val="normal0"/>
        <w:rPr>
          <w:i/>
          <w:sz w:val="24"/>
        </w:rPr>
      </w:pPr>
      <w:r>
        <w:rPr>
          <w:b/>
          <w:sz w:val="24"/>
          <w:u w:val="single"/>
        </w:rPr>
        <w:t>Lecture Notes 1</w:t>
      </w:r>
      <w:r>
        <w:rPr>
          <w:b/>
          <w:sz w:val="24"/>
        </w:rPr>
        <w:t xml:space="preserve">: </w:t>
      </w:r>
      <w:r>
        <w:rPr>
          <w:i/>
          <w:sz w:val="24"/>
        </w:rPr>
        <w:t>Goes along with the pages listed in your textbooks SBS pages 282-95 and complete the following questions.</w:t>
      </w:r>
    </w:p>
    <w:p w14:paraId="523C606C" w14:textId="77777777" w:rsidR="0088447F" w:rsidRPr="00963165" w:rsidRDefault="0088447F" w:rsidP="0088447F">
      <w:pPr>
        <w:pStyle w:val="normal0"/>
        <w:rPr>
          <w:u w:val="single"/>
        </w:rPr>
      </w:pPr>
      <w:r w:rsidRPr="00963165">
        <w:rPr>
          <w:i/>
          <w:sz w:val="24"/>
          <w:u w:val="single"/>
        </w:rPr>
        <w:t>In Class: 1/8</w:t>
      </w:r>
      <w:r w:rsidRPr="00963165">
        <w:rPr>
          <w:i/>
          <w:sz w:val="24"/>
          <w:u w:val="single"/>
        </w:rPr>
        <w:br/>
      </w:r>
    </w:p>
    <w:p w14:paraId="714BE001" w14:textId="77777777" w:rsidR="0088447F" w:rsidRDefault="0088447F" w:rsidP="0088447F">
      <w:pPr>
        <w:pStyle w:val="normal0"/>
      </w:pPr>
      <w:r>
        <w:rPr>
          <w:b/>
          <w:sz w:val="24"/>
          <w:u w:val="single"/>
        </w:rPr>
        <w:t>DEFINING BIODIVERSITY (SBS pgs. 282-287)</w:t>
      </w:r>
      <w:r>
        <w:rPr>
          <w:i/>
          <w:sz w:val="24"/>
        </w:rPr>
        <w:br/>
      </w:r>
      <w:r w:rsidRPr="004E571D">
        <w:rPr>
          <w:b/>
          <w:u w:val="single"/>
        </w:rPr>
        <w:t>1. The three types of biodiversity include:</w:t>
      </w:r>
      <w:r>
        <w:t xml:space="preserve"> </w:t>
      </w:r>
    </w:p>
    <w:p w14:paraId="06DD7F3A" w14:textId="77777777" w:rsidR="0088447F" w:rsidRDefault="0088447F" w:rsidP="0088447F">
      <w:pPr>
        <w:pStyle w:val="normal0"/>
        <w:ind w:left="1260" w:hanging="630"/>
      </w:pPr>
      <w:r>
        <w:t xml:space="preserve">a. </w:t>
      </w:r>
      <w:r>
        <w:rPr>
          <w:b/>
        </w:rPr>
        <w:t xml:space="preserve">_______________ </w:t>
      </w:r>
      <w:proofErr w:type="gramStart"/>
      <w:r>
        <w:rPr>
          <w:b/>
        </w:rPr>
        <w:t>diversity</w:t>
      </w:r>
      <w:proofErr w:type="gramEnd"/>
      <w:r>
        <w:rPr>
          <w:b/>
        </w:rPr>
        <w:t xml:space="preserve">: </w:t>
      </w:r>
      <w:r>
        <w:t xml:space="preserve"> the number, or variety, of species in a particular region.  This has two components: ______________________</w:t>
      </w:r>
      <w:proofErr w:type="gramStart"/>
      <w:r>
        <w:t>_   and</w:t>
      </w:r>
      <w:proofErr w:type="gramEnd"/>
      <w:r>
        <w:t xml:space="preserve"> ___________________________.  Create a way to tell these two components apart:</w:t>
      </w:r>
    </w:p>
    <w:p w14:paraId="7A668718" w14:textId="77777777" w:rsidR="0088447F" w:rsidRDefault="0088447F" w:rsidP="0088447F">
      <w:pPr>
        <w:pStyle w:val="normal0"/>
        <w:ind w:left="1260" w:hanging="630"/>
      </w:pPr>
    </w:p>
    <w:p w14:paraId="4A59984F" w14:textId="77777777" w:rsidR="0088447F" w:rsidRDefault="0088447F" w:rsidP="0088447F">
      <w:pPr>
        <w:pStyle w:val="normal0"/>
        <w:ind w:left="1260" w:hanging="630"/>
      </w:pPr>
    </w:p>
    <w:p w14:paraId="6A34DA73" w14:textId="77777777" w:rsidR="0088447F" w:rsidRDefault="0088447F" w:rsidP="0088447F">
      <w:pPr>
        <w:pStyle w:val="normal0"/>
        <w:ind w:left="1260" w:hanging="630"/>
      </w:pPr>
    </w:p>
    <w:p w14:paraId="08AD601F" w14:textId="77777777" w:rsidR="0088447F" w:rsidRDefault="0088447F" w:rsidP="0088447F">
      <w:pPr>
        <w:pStyle w:val="normal0"/>
        <w:ind w:left="1260" w:hanging="630"/>
      </w:pPr>
    </w:p>
    <w:p w14:paraId="7E4D3FC7" w14:textId="77777777" w:rsidR="0088447F" w:rsidRDefault="0088447F" w:rsidP="0088447F">
      <w:pPr>
        <w:pStyle w:val="normal0"/>
        <w:ind w:left="1260" w:hanging="630"/>
      </w:pPr>
    </w:p>
    <w:p w14:paraId="7494B02C" w14:textId="77777777" w:rsidR="0088447F" w:rsidRDefault="0088447F" w:rsidP="0088447F">
      <w:pPr>
        <w:pStyle w:val="normal0"/>
        <w:ind w:left="1260" w:hanging="630"/>
      </w:pPr>
      <w:r>
        <w:t xml:space="preserve">b. </w:t>
      </w:r>
      <w:r>
        <w:rPr>
          <w:b/>
        </w:rPr>
        <w:t>Genetic diversity:</w:t>
      </w:r>
      <w:r>
        <w:t xml:space="preserve"> the _____________________ in DNA </w:t>
      </w:r>
      <w:r>
        <w:rPr>
          <w:b/>
        </w:rPr>
        <w:t xml:space="preserve">among individuals within a population or species. </w:t>
      </w:r>
      <w:r>
        <w:t xml:space="preserve">Populations without this diversity are vulnerable to  ______________________ ___________________ like: </w:t>
      </w:r>
    </w:p>
    <w:p w14:paraId="073783FF" w14:textId="77777777" w:rsidR="0088447F" w:rsidRDefault="0088447F" w:rsidP="0088447F">
      <w:pPr>
        <w:pStyle w:val="normal0"/>
        <w:ind w:left="1260" w:hanging="630"/>
      </w:pPr>
    </w:p>
    <w:p w14:paraId="77CF726C" w14:textId="77777777" w:rsidR="0088447F" w:rsidRDefault="0088447F" w:rsidP="0088447F">
      <w:pPr>
        <w:pStyle w:val="normal0"/>
        <w:ind w:left="1260" w:hanging="630"/>
      </w:pPr>
    </w:p>
    <w:p w14:paraId="6C65A08D" w14:textId="77777777" w:rsidR="0088447F" w:rsidRDefault="0088447F" w:rsidP="0088447F">
      <w:pPr>
        <w:pStyle w:val="normal0"/>
        <w:ind w:left="1260" w:hanging="630"/>
      </w:pPr>
    </w:p>
    <w:p w14:paraId="11CD433A" w14:textId="77777777" w:rsidR="0088447F" w:rsidRDefault="0088447F" w:rsidP="0088447F">
      <w:pPr>
        <w:pStyle w:val="normal0"/>
        <w:ind w:left="1260" w:hanging="630"/>
      </w:pPr>
    </w:p>
    <w:p w14:paraId="0A98C13F" w14:textId="77777777" w:rsidR="0088447F" w:rsidRDefault="0088447F" w:rsidP="0088447F">
      <w:pPr>
        <w:pStyle w:val="normal0"/>
        <w:ind w:left="1260" w:hanging="630"/>
      </w:pPr>
      <w:r>
        <w:t>c. __</w:t>
      </w:r>
      <w:r>
        <w:rPr>
          <w:b/>
        </w:rPr>
        <w:t>___________________(</w:t>
      </w:r>
      <w:proofErr w:type="gramStart"/>
      <w:r>
        <w:rPr>
          <w:b/>
        </w:rPr>
        <w:t>aka</w:t>
      </w:r>
      <w:proofErr w:type="gramEnd"/>
      <w:r>
        <w:rPr>
          <w:b/>
        </w:rPr>
        <w:t xml:space="preserve">: habitat) diversity: </w:t>
      </w:r>
      <w:r>
        <w:t xml:space="preserve">the number or variety of habitats for species to meet their needs of life.   Give an example of low and high habitat diversity: </w:t>
      </w:r>
    </w:p>
    <w:p w14:paraId="213A31B4" w14:textId="77777777" w:rsidR="0088447F" w:rsidRDefault="0088447F" w:rsidP="0088447F">
      <w:pPr>
        <w:pStyle w:val="normal0"/>
        <w:ind w:left="1260" w:hanging="630"/>
      </w:pPr>
      <w:r>
        <w:tab/>
      </w:r>
      <w:r>
        <w:tab/>
      </w:r>
      <w:r>
        <w:tab/>
      </w:r>
      <w:proofErr w:type="spellStart"/>
      <w:r>
        <w:t>i</w:t>
      </w:r>
      <w:proofErr w:type="spellEnd"/>
      <w:r>
        <w:t xml:space="preserve">.   </w:t>
      </w:r>
    </w:p>
    <w:p w14:paraId="5091997C" w14:textId="77777777" w:rsidR="0088447F" w:rsidRDefault="0088447F" w:rsidP="0088447F">
      <w:pPr>
        <w:pStyle w:val="normal0"/>
        <w:ind w:left="1260" w:hanging="630"/>
      </w:pPr>
    </w:p>
    <w:p w14:paraId="7CBA14BE" w14:textId="77777777" w:rsidR="0088447F" w:rsidRDefault="0088447F" w:rsidP="0088447F">
      <w:pPr>
        <w:pStyle w:val="normal0"/>
        <w:ind w:left="1260" w:hanging="630"/>
      </w:pPr>
      <w:r>
        <w:tab/>
      </w:r>
      <w:r>
        <w:tab/>
      </w:r>
      <w:r>
        <w:tab/>
        <w:t xml:space="preserve">ii. </w:t>
      </w:r>
    </w:p>
    <w:p w14:paraId="09BAB00B" w14:textId="77777777" w:rsidR="0088447F" w:rsidRDefault="0088447F" w:rsidP="0088447F">
      <w:pPr>
        <w:pStyle w:val="normal0"/>
        <w:ind w:left="1260" w:hanging="630"/>
      </w:pPr>
    </w:p>
    <w:p w14:paraId="5A004294" w14:textId="77777777" w:rsidR="0088447F" w:rsidRDefault="0088447F" w:rsidP="0088447F">
      <w:pPr>
        <w:pStyle w:val="normal0"/>
      </w:pPr>
    </w:p>
    <w:p w14:paraId="57070487" w14:textId="77777777" w:rsidR="0088447F" w:rsidRPr="004E571D" w:rsidRDefault="0088447F" w:rsidP="0088447F">
      <w:pPr>
        <w:pStyle w:val="normal0"/>
        <w:rPr>
          <w:b/>
          <w:u w:val="single"/>
        </w:rPr>
      </w:pPr>
      <w:r w:rsidRPr="004E571D">
        <w:rPr>
          <w:b/>
          <w:u w:val="single"/>
        </w:rPr>
        <w:t>2. Diversity (Variability):</w:t>
      </w:r>
    </w:p>
    <w:p w14:paraId="434583F0" w14:textId="77777777" w:rsidR="0088447F" w:rsidRDefault="0088447F" w:rsidP="0088447F">
      <w:pPr>
        <w:pStyle w:val="normal0"/>
        <w:ind w:firstLine="720"/>
        <w:rPr>
          <w:b/>
        </w:rPr>
      </w:pPr>
      <w:r>
        <w:t xml:space="preserve">a. </w:t>
      </w:r>
      <w:proofErr w:type="gramStart"/>
      <w:r>
        <w:t>The</w:t>
      </w:r>
      <w:proofErr w:type="gramEnd"/>
      <w:r>
        <w:t xml:space="preserve"> most widely held estimate for the earth’s total number of species is  _______ </w:t>
      </w:r>
      <w:r>
        <w:rPr>
          <w:b/>
        </w:rPr>
        <w:t>million.</w:t>
      </w:r>
    </w:p>
    <w:p w14:paraId="5CE3604F" w14:textId="77777777" w:rsidR="0088447F" w:rsidRDefault="0088447F" w:rsidP="0088447F">
      <w:pPr>
        <w:pStyle w:val="normal0"/>
        <w:ind w:firstLine="720"/>
        <w:rPr>
          <w:b/>
        </w:rPr>
      </w:pPr>
    </w:p>
    <w:p w14:paraId="19F2938A" w14:textId="77777777" w:rsidR="0088447F" w:rsidRDefault="0088447F" w:rsidP="0088447F">
      <w:pPr>
        <w:pStyle w:val="normal0"/>
        <w:ind w:firstLine="720"/>
      </w:pPr>
      <w:r>
        <w:t>b. 3 Reasons is it hard to calculate diversity:</w:t>
      </w:r>
    </w:p>
    <w:p w14:paraId="0A12CAA3" w14:textId="77777777" w:rsidR="0088447F" w:rsidRDefault="0088447F" w:rsidP="0088447F">
      <w:pPr>
        <w:pStyle w:val="normal0"/>
        <w:ind w:firstLine="720"/>
      </w:pPr>
      <w:r>
        <w:tab/>
      </w:r>
      <w:r>
        <w:tab/>
      </w:r>
      <w:proofErr w:type="spellStart"/>
      <w:proofErr w:type="gramStart"/>
      <w:r>
        <w:t>i</w:t>
      </w:r>
      <w:proofErr w:type="spellEnd"/>
      <w:proofErr w:type="gramEnd"/>
      <w:r>
        <w:t>.</w:t>
      </w:r>
    </w:p>
    <w:p w14:paraId="0DF476DB" w14:textId="77777777" w:rsidR="0088447F" w:rsidRDefault="0088447F" w:rsidP="0088447F">
      <w:pPr>
        <w:pStyle w:val="normal0"/>
        <w:ind w:firstLine="720"/>
      </w:pPr>
    </w:p>
    <w:p w14:paraId="76806667" w14:textId="77777777" w:rsidR="0088447F" w:rsidRDefault="0088447F" w:rsidP="0088447F">
      <w:pPr>
        <w:pStyle w:val="normal0"/>
        <w:ind w:left="1440" w:firstLine="720"/>
      </w:pPr>
      <w:proofErr w:type="gramStart"/>
      <w:r>
        <w:t>ii</w:t>
      </w:r>
      <w:proofErr w:type="gramEnd"/>
      <w:r>
        <w:t>.</w:t>
      </w:r>
    </w:p>
    <w:p w14:paraId="36E57C1F" w14:textId="77777777" w:rsidR="0088447F" w:rsidRDefault="0088447F" w:rsidP="0088447F">
      <w:pPr>
        <w:pStyle w:val="normal0"/>
        <w:ind w:left="1440" w:firstLine="720"/>
      </w:pPr>
    </w:p>
    <w:p w14:paraId="1CD79119" w14:textId="77777777" w:rsidR="0088447F" w:rsidRDefault="0088447F" w:rsidP="0088447F">
      <w:pPr>
        <w:pStyle w:val="normal0"/>
        <w:ind w:left="1440" w:firstLine="720"/>
      </w:pPr>
      <w:proofErr w:type="gramStart"/>
      <w:r>
        <w:t>iii</w:t>
      </w:r>
      <w:proofErr w:type="gramEnd"/>
      <w:r>
        <w:t>.</w:t>
      </w:r>
    </w:p>
    <w:p w14:paraId="14E62BC6" w14:textId="77777777" w:rsidR="0088447F" w:rsidRDefault="0088447F" w:rsidP="0088447F">
      <w:pPr>
        <w:pStyle w:val="normal0"/>
        <w:ind w:left="1440" w:firstLine="720"/>
      </w:pPr>
    </w:p>
    <w:p w14:paraId="5D2A0D8A" w14:textId="77777777" w:rsidR="0088447F" w:rsidRDefault="0088447F" w:rsidP="0088447F">
      <w:pPr>
        <w:pStyle w:val="normal0"/>
        <w:ind w:firstLine="720"/>
      </w:pPr>
      <w:r>
        <w:t xml:space="preserve">c. Normal variation depending on </w:t>
      </w:r>
      <w:r>
        <w:softHyphen/>
      </w:r>
      <w:r>
        <w:softHyphen/>
      </w:r>
      <w:r>
        <w:softHyphen/>
      </w:r>
      <w:r>
        <w:softHyphen/>
      </w:r>
      <w:r>
        <w:softHyphen/>
      </w:r>
      <w:r>
        <w:softHyphen/>
      </w:r>
      <w:r>
        <w:softHyphen/>
      </w:r>
      <w:r>
        <w:softHyphen/>
        <w:t>_________________.</w:t>
      </w:r>
    </w:p>
    <w:p w14:paraId="31565355" w14:textId="77777777" w:rsidR="0088447F" w:rsidRDefault="0088447F" w:rsidP="0088447F">
      <w:pPr>
        <w:pStyle w:val="normal0"/>
        <w:ind w:firstLine="720"/>
      </w:pPr>
      <w:r>
        <w:tab/>
      </w:r>
      <w:r>
        <w:tab/>
      </w:r>
      <w:proofErr w:type="spellStart"/>
      <w:r>
        <w:t>i</w:t>
      </w:r>
      <w:proofErr w:type="spellEnd"/>
      <w:r>
        <w:t>. Example:</w:t>
      </w:r>
    </w:p>
    <w:p w14:paraId="57C7A271" w14:textId="77777777" w:rsidR="0088447F" w:rsidRDefault="0088447F" w:rsidP="0088447F">
      <w:pPr>
        <w:pStyle w:val="normal0"/>
        <w:ind w:firstLine="720"/>
      </w:pPr>
    </w:p>
    <w:p w14:paraId="20AFBC98" w14:textId="77777777" w:rsidR="0088447F" w:rsidRPr="0047731D" w:rsidRDefault="0088447F" w:rsidP="0088447F">
      <w:pPr>
        <w:pStyle w:val="normal0"/>
        <w:ind w:firstLine="720"/>
      </w:pPr>
      <w:r>
        <w:t>d.</w:t>
      </w:r>
      <w:r w:rsidRPr="0047731D">
        <w:rPr>
          <w:rFonts w:asciiTheme="minorHAnsi" w:eastAsiaTheme="minorEastAsia" w:cstheme="minorBidi"/>
          <w:color w:val="000000" w:themeColor="text1"/>
          <w:sz w:val="64"/>
          <w:szCs w:val="64"/>
          <w:lang w:eastAsia="en-US"/>
        </w:rPr>
        <w:t xml:space="preserve"> </w:t>
      </w:r>
      <w:r w:rsidRPr="0047731D">
        <w:t>Human activities often simplify the three typ</w:t>
      </w:r>
      <w:r>
        <w:t>es of biodiversity, making them______________</w:t>
      </w:r>
    </w:p>
    <w:p w14:paraId="10E2CA25" w14:textId="77777777" w:rsidR="0088447F" w:rsidRPr="00A66909" w:rsidRDefault="0088447F" w:rsidP="0088447F">
      <w:pPr>
        <w:pStyle w:val="normal0"/>
        <w:ind w:firstLine="720"/>
      </w:pPr>
    </w:p>
    <w:p w14:paraId="6771A663" w14:textId="77777777" w:rsidR="0088447F" w:rsidRPr="004E571D" w:rsidRDefault="0088447F" w:rsidP="0088447F">
      <w:pPr>
        <w:pStyle w:val="normal0"/>
        <w:rPr>
          <w:u w:val="single"/>
        </w:rPr>
      </w:pPr>
      <w:r w:rsidRPr="004E571D">
        <w:rPr>
          <w:u w:val="single"/>
        </w:rPr>
        <w:t xml:space="preserve">3. </w:t>
      </w:r>
      <w:r w:rsidRPr="004E571D">
        <w:rPr>
          <w:b/>
          <w:u w:val="single"/>
        </w:rPr>
        <w:t>Speciation (OX pgs. 100-105):</w:t>
      </w:r>
    </w:p>
    <w:p w14:paraId="0E08FF9B" w14:textId="77777777" w:rsidR="0088447F" w:rsidRDefault="0088447F" w:rsidP="0088447F">
      <w:pPr>
        <w:pStyle w:val="normal0"/>
        <w:ind w:left="1350" w:hanging="630"/>
      </w:pPr>
      <w:r>
        <w:t xml:space="preserve">a. </w:t>
      </w:r>
      <w:r>
        <w:rPr>
          <w:b/>
        </w:rPr>
        <w:t xml:space="preserve">Species form ___________________ (gradually). </w:t>
      </w:r>
    </w:p>
    <w:p w14:paraId="0A429668" w14:textId="77777777" w:rsidR="0088447F" w:rsidRDefault="0088447F" w:rsidP="0088447F">
      <w:pPr>
        <w:pStyle w:val="normal0"/>
        <w:ind w:left="1350" w:hanging="630"/>
      </w:pPr>
      <w:r>
        <w:tab/>
      </w:r>
      <w:proofErr w:type="spellStart"/>
      <w:r>
        <w:t>i</w:t>
      </w:r>
      <w:proofErr w:type="spellEnd"/>
      <w:r>
        <w:t>. Evidence: _________________, _________________</w:t>
      </w:r>
      <w:proofErr w:type="gramStart"/>
      <w:r>
        <w:t>,_</w:t>
      </w:r>
      <w:proofErr w:type="gramEnd"/>
      <w:r>
        <w:t>__________________</w:t>
      </w:r>
      <w:r>
        <w:br/>
      </w:r>
    </w:p>
    <w:p w14:paraId="3790D6FE" w14:textId="77777777" w:rsidR="0088447F" w:rsidRDefault="0088447F" w:rsidP="0088447F">
      <w:pPr>
        <w:pStyle w:val="normal0"/>
        <w:ind w:left="1350" w:hanging="630"/>
      </w:pPr>
      <w:r>
        <w:t xml:space="preserve">b. </w:t>
      </w:r>
      <w:r>
        <w:rPr>
          <w:b/>
        </w:rPr>
        <w:t>Natural Selection:</w:t>
      </w:r>
      <w:r>
        <w:t xml:space="preserve"> Populations __________________________ change over generations to be successful in their environment. </w:t>
      </w:r>
      <w:r>
        <w:br/>
      </w:r>
    </w:p>
    <w:p w14:paraId="4A94A57D" w14:textId="77777777" w:rsidR="0088447F" w:rsidRDefault="0088447F" w:rsidP="0088447F">
      <w:pPr>
        <w:pStyle w:val="normal0"/>
        <w:spacing w:line="360" w:lineRule="auto"/>
        <w:ind w:left="1350" w:hanging="630"/>
      </w:pPr>
      <w:r>
        <w:tab/>
      </w:r>
      <w:proofErr w:type="spellStart"/>
      <w:r>
        <w:t>i</w:t>
      </w:r>
      <w:proofErr w:type="spellEnd"/>
      <w:r>
        <w:t xml:space="preserve">. _______________________ </w:t>
      </w:r>
      <w:proofErr w:type="gramStart"/>
      <w:r>
        <w:t>within</w:t>
      </w:r>
      <w:proofErr w:type="gramEnd"/>
      <w:r>
        <w:t xml:space="preserve"> population’s genetics</w:t>
      </w:r>
    </w:p>
    <w:p w14:paraId="439D96BC" w14:textId="77777777" w:rsidR="0088447F" w:rsidRDefault="0088447F" w:rsidP="0088447F">
      <w:pPr>
        <w:pStyle w:val="normal0"/>
        <w:spacing w:line="360" w:lineRule="auto"/>
        <w:ind w:left="1350" w:hanging="630"/>
      </w:pPr>
      <w:r>
        <w:tab/>
        <w:t xml:space="preserve">ii.  ____________________________ </w:t>
      </w:r>
      <w:proofErr w:type="gramStart"/>
      <w:r>
        <w:t>of</w:t>
      </w:r>
      <w:proofErr w:type="gramEnd"/>
      <w:r>
        <w:t xml:space="preserve"> offspring</w:t>
      </w:r>
    </w:p>
    <w:p w14:paraId="0FAC7A79" w14:textId="77777777" w:rsidR="0088447F" w:rsidRDefault="0088447F" w:rsidP="0088447F">
      <w:pPr>
        <w:pStyle w:val="normal0"/>
        <w:spacing w:line="360" w:lineRule="auto"/>
        <w:ind w:left="1350" w:hanging="630"/>
      </w:pPr>
      <w:r>
        <w:tab/>
        <w:t xml:space="preserve">iii. </w:t>
      </w:r>
      <w:proofErr w:type="gramStart"/>
      <w:r>
        <w:t>competition</w:t>
      </w:r>
      <w:proofErr w:type="gramEnd"/>
      <w:r>
        <w:t xml:space="preserve"> for limited ___________________________</w:t>
      </w:r>
    </w:p>
    <w:p w14:paraId="66E33511" w14:textId="77777777" w:rsidR="0088447F" w:rsidRDefault="0088447F" w:rsidP="0088447F">
      <w:pPr>
        <w:pStyle w:val="normal0"/>
        <w:spacing w:line="360" w:lineRule="auto"/>
        <w:ind w:left="1350" w:hanging="630"/>
      </w:pPr>
      <w:r>
        <w:tab/>
        <w:t xml:space="preserve">iv. ___________________________ </w:t>
      </w:r>
      <w:proofErr w:type="gramStart"/>
      <w:r>
        <w:t>pass</w:t>
      </w:r>
      <w:proofErr w:type="gramEnd"/>
      <w:r>
        <w:t xml:space="preserve"> along their genetics more frequently</w:t>
      </w:r>
    </w:p>
    <w:p w14:paraId="3577C776" w14:textId="77777777" w:rsidR="0088447F" w:rsidRDefault="0088447F" w:rsidP="0088447F">
      <w:pPr>
        <w:pStyle w:val="normal0"/>
        <w:ind w:left="1350" w:hanging="630"/>
      </w:pPr>
    </w:p>
    <w:p w14:paraId="4F2BBE20" w14:textId="77777777" w:rsidR="0088447F" w:rsidRDefault="0088447F" w:rsidP="0088447F">
      <w:pPr>
        <w:pStyle w:val="normal0"/>
        <w:ind w:left="1350" w:hanging="630"/>
      </w:pPr>
      <w:r>
        <w:t xml:space="preserve">c. </w:t>
      </w:r>
      <w:r>
        <w:rPr>
          <w:b/>
        </w:rPr>
        <w:t>Artificial Selection:</w:t>
      </w:r>
      <w:r>
        <w:t xml:space="preserve"> ______________________ animals and plants for specific traits.  Consider the concerns with this...</w:t>
      </w:r>
    </w:p>
    <w:p w14:paraId="5C29BDAC" w14:textId="77777777" w:rsidR="0088447F" w:rsidRDefault="0088447F" w:rsidP="0088447F">
      <w:pPr>
        <w:pStyle w:val="normal0"/>
        <w:ind w:left="1350" w:hanging="630"/>
      </w:pPr>
    </w:p>
    <w:p w14:paraId="485E467A" w14:textId="77777777" w:rsidR="0088447F" w:rsidRDefault="0088447F" w:rsidP="0088447F">
      <w:pPr>
        <w:pStyle w:val="normal0"/>
        <w:ind w:left="1350" w:hanging="630"/>
      </w:pPr>
      <w:r>
        <w:t xml:space="preserve">d. </w:t>
      </w:r>
      <w:r>
        <w:rPr>
          <w:b/>
        </w:rPr>
        <w:t xml:space="preserve">Genetically Modified Organisms: </w:t>
      </w:r>
      <w:r>
        <w:t>DNA of ________________________ inserted into an existing species.  (Talking about these concerns in Food &amp; Soil Resources.)</w:t>
      </w:r>
    </w:p>
    <w:p w14:paraId="63C28BBD" w14:textId="77777777" w:rsidR="0088447F" w:rsidRDefault="0088447F" w:rsidP="0088447F">
      <w:pPr>
        <w:pStyle w:val="normal0"/>
        <w:ind w:left="1350" w:right="-630" w:hanging="630"/>
      </w:pPr>
    </w:p>
    <w:p w14:paraId="3977AE33" w14:textId="77777777" w:rsidR="0088447F" w:rsidRDefault="0088447F" w:rsidP="0088447F">
      <w:pPr>
        <w:pStyle w:val="normal0"/>
        <w:ind w:left="1350" w:right="-630" w:hanging="630"/>
      </w:pPr>
      <w:r>
        <w:t xml:space="preserve">e. </w:t>
      </w:r>
      <w:r>
        <w:rPr>
          <w:b/>
        </w:rPr>
        <w:t>Causes of speciation:</w:t>
      </w:r>
      <w:r>
        <w:t xml:space="preserve"> </w:t>
      </w:r>
    </w:p>
    <w:p w14:paraId="3F629A84" w14:textId="77777777" w:rsidR="0088447F" w:rsidRDefault="0088447F" w:rsidP="0088447F">
      <w:pPr>
        <w:pStyle w:val="normal0"/>
        <w:ind w:left="2070" w:right="-630" w:hanging="630"/>
      </w:pPr>
      <w:proofErr w:type="spellStart"/>
      <w:r>
        <w:t>i</w:t>
      </w:r>
      <w:proofErr w:type="spellEnd"/>
      <w:r>
        <w:t xml:space="preserve">. </w:t>
      </w:r>
      <w:r>
        <w:rPr>
          <w:b/>
        </w:rPr>
        <w:t xml:space="preserve">___________________________: </w:t>
      </w:r>
      <w:r>
        <w:t xml:space="preserve">One population divided into two smaller </w:t>
      </w:r>
      <w:proofErr w:type="gramStart"/>
      <w:r>
        <w:t>pop</w:t>
      </w:r>
      <w:proofErr w:type="gramEnd"/>
      <w:r>
        <w:t xml:space="preserve">. </w:t>
      </w:r>
      <w:r>
        <w:tab/>
      </w:r>
      <w:r>
        <w:tab/>
      </w:r>
      <w:r>
        <w:tab/>
        <w:t xml:space="preserve">- Examples: </w:t>
      </w:r>
    </w:p>
    <w:p w14:paraId="44CE9870" w14:textId="77777777" w:rsidR="0088447F" w:rsidRDefault="0088447F" w:rsidP="0088447F">
      <w:pPr>
        <w:pStyle w:val="normal0"/>
      </w:pPr>
    </w:p>
    <w:p w14:paraId="44BADC66" w14:textId="77777777" w:rsidR="0088447F" w:rsidRDefault="0088447F" w:rsidP="0088447F">
      <w:pPr>
        <w:pStyle w:val="normal0"/>
      </w:pPr>
    </w:p>
    <w:p w14:paraId="4FA61B7B" w14:textId="77777777" w:rsidR="0088447F" w:rsidRDefault="0088447F" w:rsidP="0088447F">
      <w:pPr>
        <w:pStyle w:val="normal0"/>
      </w:pPr>
      <w:r>
        <w:tab/>
      </w:r>
      <w:r>
        <w:tab/>
        <w:t xml:space="preserve">ii. ___________________________: Changes climactic conditions and adds new </w:t>
      </w:r>
    </w:p>
    <w:p w14:paraId="32792323" w14:textId="77777777" w:rsidR="0088447F" w:rsidRDefault="0088447F" w:rsidP="0088447F">
      <w:pPr>
        <w:pStyle w:val="normal0"/>
        <w:ind w:left="2160" w:firstLine="720"/>
      </w:pPr>
      <w:proofErr w:type="gramStart"/>
      <w:r>
        <w:t>habitats</w:t>
      </w:r>
      <w:proofErr w:type="gramEnd"/>
    </w:p>
    <w:p w14:paraId="6C45CD4E" w14:textId="77777777" w:rsidR="0088447F" w:rsidRDefault="0088447F" w:rsidP="0088447F">
      <w:pPr>
        <w:pStyle w:val="normal0"/>
      </w:pPr>
    </w:p>
    <w:p w14:paraId="4CE21023" w14:textId="77777777" w:rsidR="0088447F" w:rsidRDefault="0088447F" w:rsidP="0088447F">
      <w:pPr>
        <w:pStyle w:val="normal0"/>
      </w:pPr>
      <w:r>
        <w:tab/>
      </w:r>
      <w:r>
        <w:tab/>
      </w:r>
      <w:r>
        <w:tab/>
      </w:r>
      <w:r>
        <w:tab/>
        <w:t xml:space="preserve">- Examples: </w:t>
      </w:r>
    </w:p>
    <w:p w14:paraId="1791F0A6" w14:textId="77777777" w:rsidR="0088447F" w:rsidRDefault="0088447F" w:rsidP="0088447F">
      <w:pPr>
        <w:pStyle w:val="normal0"/>
      </w:pPr>
    </w:p>
    <w:p w14:paraId="54C9D34A" w14:textId="77777777" w:rsidR="0088447F" w:rsidRDefault="0088447F" w:rsidP="0088447F">
      <w:pPr>
        <w:pStyle w:val="normal0"/>
      </w:pPr>
      <w:r>
        <w:tab/>
      </w:r>
      <w:r>
        <w:tab/>
        <w:t>iii. ___________________________: Open new resources and niches</w:t>
      </w:r>
    </w:p>
    <w:p w14:paraId="5DBBA68E" w14:textId="77777777" w:rsidR="0088447F" w:rsidRDefault="0088447F" w:rsidP="0088447F">
      <w:pPr>
        <w:pStyle w:val="normal0"/>
      </w:pPr>
    </w:p>
    <w:p w14:paraId="02F18C47" w14:textId="77777777" w:rsidR="0088447F" w:rsidRDefault="0088447F" w:rsidP="0088447F">
      <w:pPr>
        <w:pStyle w:val="normal0"/>
      </w:pPr>
    </w:p>
    <w:p w14:paraId="079F287C" w14:textId="77777777" w:rsidR="0088447F" w:rsidRDefault="0088447F" w:rsidP="0088447F">
      <w:pPr>
        <w:pStyle w:val="normal0"/>
      </w:pPr>
      <w:r>
        <w:rPr>
          <w:b/>
          <w:u w:val="single"/>
        </w:rPr>
        <w:t>4. EXTINCTIONS and EXTINCTION RATES (SBS 286- 290)</w:t>
      </w:r>
    </w:p>
    <w:p w14:paraId="7FE0C25C" w14:textId="77777777" w:rsidR="0088447F" w:rsidRDefault="0088447F" w:rsidP="0088447F">
      <w:pPr>
        <w:pStyle w:val="normal0"/>
        <w:ind w:left="720"/>
      </w:pPr>
      <w:r>
        <w:t xml:space="preserve">a. Species richness increases the closer to the __________________.   The </w:t>
      </w:r>
      <w:r>
        <w:rPr>
          <w:b/>
        </w:rPr>
        <w:t xml:space="preserve">latitudinal gradient </w:t>
      </w:r>
      <w:r>
        <w:t xml:space="preserve">is partially because tropical areas are so productive.  Diverse habitats usually have more ___________________. </w:t>
      </w:r>
    </w:p>
    <w:p w14:paraId="6C8D45C9" w14:textId="77777777" w:rsidR="0088447F" w:rsidRDefault="0088447F" w:rsidP="0088447F">
      <w:pPr>
        <w:pStyle w:val="normal0"/>
      </w:pPr>
      <w:r>
        <w:rPr>
          <w:b/>
        </w:rPr>
        <w:t xml:space="preserve"> </w:t>
      </w:r>
    </w:p>
    <w:p w14:paraId="02BB2330" w14:textId="77777777" w:rsidR="0088447F" w:rsidRDefault="0088447F" w:rsidP="0088447F">
      <w:pPr>
        <w:pStyle w:val="normal0"/>
        <w:ind w:firstLine="720"/>
      </w:pPr>
      <w:r>
        <w:t>b. Background rate of extinction</w:t>
      </w:r>
    </w:p>
    <w:p w14:paraId="6041A2F4" w14:textId="77777777" w:rsidR="0088447F" w:rsidRDefault="0088447F" w:rsidP="0088447F">
      <w:pPr>
        <w:pStyle w:val="normal0"/>
        <w:ind w:firstLine="720"/>
      </w:pPr>
    </w:p>
    <w:p w14:paraId="51156586" w14:textId="77777777" w:rsidR="0088447F" w:rsidRDefault="0088447F" w:rsidP="0088447F">
      <w:pPr>
        <w:pStyle w:val="normal0"/>
        <w:ind w:firstLine="720"/>
      </w:pPr>
    </w:p>
    <w:p w14:paraId="3CE4B254" w14:textId="77777777" w:rsidR="0088447F" w:rsidRDefault="0088447F" w:rsidP="0088447F">
      <w:pPr>
        <w:pStyle w:val="normal0"/>
        <w:ind w:left="720"/>
      </w:pPr>
      <w:r>
        <w:t xml:space="preserve">c. Our planet is currently in </w:t>
      </w:r>
      <w:proofErr w:type="gramStart"/>
      <w:r>
        <w:t>it’s</w:t>
      </w:r>
      <w:proofErr w:type="gramEnd"/>
      <w:r>
        <w:t xml:space="preserve"> _______ mass extinction with higher rates of extinction than the background rate.   </w:t>
      </w:r>
      <w:proofErr w:type="gramStart"/>
      <w:r>
        <w:t>Decrease in population sizes are</w:t>
      </w:r>
      <w:proofErr w:type="gramEnd"/>
      <w:r>
        <w:t xml:space="preserve"> also significant b/c they signal loss of genetic/habitat diversity.</w:t>
      </w:r>
    </w:p>
    <w:p w14:paraId="2C9A0287" w14:textId="77777777" w:rsidR="0088447F" w:rsidRDefault="0088447F" w:rsidP="0088447F">
      <w:pPr>
        <w:pStyle w:val="normal0"/>
        <w:ind w:firstLine="720"/>
      </w:pPr>
    </w:p>
    <w:p w14:paraId="2B5FCFDC" w14:textId="77777777" w:rsidR="0088447F" w:rsidRDefault="0088447F" w:rsidP="0088447F">
      <w:pPr>
        <w:pStyle w:val="normal0"/>
        <w:ind w:firstLine="720"/>
      </w:pPr>
      <w:r>
        <w:t xml:space="preserve">d.  Millennium Ecosystem Assessment - current extinction rate is ___________ times </w:t>
      </w:r>
    </w:p>
    <w:p w14:paraId="15B5E418" w14:textId="77777777" w:rsidR="0088447F" w:rsidRDefault="0088447F" w:rsidP="0088447F">
      <w:pPr>
        <w:pStyle w:val="normal0"/>
        <w:ind w:left="720" w:firstLine="720"/>
      </w:pPr>
      <w:proofErr w:type="gramStart"/>
      <w:r>
        <w:t>greater</w:t>
      </w:r>
      <w:proofErr w:type="gramEnd"/>
      <w:r>
        <w:t xml:space="preserve"> than background rate. </w:t>
      </w:r>
    </w:p>
    <w:p w14:paraId="7DFC36E5" w14:textId="77777777" w:rsidR="0088447F" w:rsidRDefault="0088447F" w:rsidP="0088447F">
      <w:pPr>
        <w:pStyle w:val="normal0"/>
        <w:ind w:left="720" w:firstLine="720"/>
      </w:pPr>
    </w:p>
    <w:p w14:paraId="20E0E87D" w14:textId="77777777" w:rsidR="0088447F" w:rsidRDefault="0088447F" w:rsidP="0088447F">
      <w:pPr>
        <w:pStyle w:val="normal0"/>
        <w:rPr>
          <w:b/>
          <w:u w:val="single"/>
        </w:rPr>
      </w:pPr>
    </w:p>
    <w:p w14:paraId="6F43CB7D" w14:textId="77777777" w:rsidR="0088447F" w:rsidRDefault="0088447F" w:rsidP="0088447F">
      <w:pPr>
        <w:pStyle w:val="normal0"/>
        <w:rPr>
          <w:b/>
          <w:u w:val="single"/>
        </w:rPr>
      </w:pPr>
    </w:p>
    <w:p w14:paraId="16E27093" w14:textId="77777777" w:rsidR="0088447F" w:rsidRDefault="0088447F" w:rsidP="0088447F">
      <w:pPr>
        <w:pStyle w:val="normal0"/>
        <w:rPr>
          <w:b/>
          <w:u w:val="single"/>
        </w:rPr>
      </w:pPr>
    </w:p>
    <w:p w14:paraId="08057C1E" w14:textId="77777777" w:rsidR="0088447F" w:rsidRDefault="0088447F" w:rsidP="0088447F">
      <w:pPr>
        <w:pStyle w:val="normal0"/>
        <w:rPr>
          <w:b/>
          <w:u w:val="single"/>
        </w:rPr>
      </w:pPr>
    </w:p>
    <w:p w14:paraId="4FD2E8A6" w14:textId="77777777" w:rsidR="0088447F" w:rsidRDefault="0088447F" w:rsidP="0088447F">
      <w:pPr>
        <w:pStyle w:val="normal0"/>
      </w:pPr>
      <w:r>
        <w:rPr>
          <w:b/>
          <w:u w:val="single"/>
        </w:rPr>
        <w:t>5</w:t>
      </w:r>
      <w:r w:rsidRPr="004E571D">
        <w:rPr>
          <w:b/>
          <w:u w:val="single"/>
        </w:rPr>
        <w:t xml:space="preserve">. Hotspots  &amp; Keystone species </w:t>
      </w:r>
      <w:r w:rsidRPr="004E571D">
        <w:rPr>
          <w:u w:val="single"/>
        </w:rPr>
        <w:t>(OX: 97-99)</w:t>
      </w:r>
      <w:r>
        <w:t xml:space="preserve"> - Uneven distribution &amp; influence</w:t>
      </w:r>
    </w:p>
    <w:p w14:paraId="69341313" w14:textId="77777777" w:rsidR="0088447F" w:rsidRDefault="0088447F" w:rsidP="0088447F">
      <w:pPr>
        <w:pStyle w:val="normal0"/>
        <w:spacing w:line="360" w:lineRule="auto"/>
      </w:pPr>
      <w:r>
        <w:tab/>
        <w:t>a. About ______ recognized hotspots</w:t>
      </w:r>
    </w:p>
    <w:p w14:paraId="0DCCB9E4" w14:textId="77777777" w:rsidR="0088447F" w:rsidRDefault="0088447F" w:rsidP="0088447F">
      <w:pPr>
        <w:pStyle w:val="normal0"/>
        <w:spacing w:line="360" w:lineRule="auto"/>
      </w:pPr>
      <w:r>
        <w:tab/>
        <w:t>b. These are areas that have ______________ species (only found there)</w:t>
      </w:r>
    </w:p>
    <w:p w14:paraId="02040838" w14:textId="77777777" w:rsidR="0088447F" w:rsidRDefault="0088447F" w:rsidP="0088447F">
      <w:pPr>
        <w:pStyle w:val="normal0"/>
        <w:spacing w:line="360" w:lineRule="auto"/>
      </w:pPr>
      <w:r>
        <w:tab/>
      </w:r>
    </w:p>
    <w:p w14:paraId="6FBBFC25" w14:textId="77777777" w:rsidR="0088447F" w:rsidRDefault="0088447F" w:rsidP="0088447F">
      <w:pPr>
        <w:pStyle w:val="normal0"/>
        <w:spacing w:line="360" w:lineRule="auto"/>
      </w:pPr>
    </w:p>
    <w:p w14:paraId="19C5134E" w14:textId="77777777" w:rsidR="0088447F" w:rsidRDefault="0088447F" w:rsidP="0088447F">
      <w:pPr>
        <w:pStyle w:val="normal0"/>
        <w:spacing w:line="360" w:lineRule="auto"/>
        <w:ind w:firstLine="720"/>
      </w:pPr>
      <w:r>
        <w:t xml:space="preserve">c. Keystone species are those that have a __________________________ on the </w:t>
      </w:r>
    </w:p>
    <w:p w14:paraId="3882451E" w14:textId="77777777" w:rsidR="0088447F" w:rsidRDefault="0088447F" w:rsidP="0088447F">
      <w:pPr>
        <w:pStyle w:val="normal0"/>
        <w:spacing w:line="360" w:lineRule="auto"/>
        <w:ind w:left="1440" w:firstLine="720"/>
      </w:pPr>
      <w:proofErr w:type="gramStart"/>
      <w:r>
        <w:t>ecosystem</w:t>
      </w:r>
      <w:proofErr w:type="gramEnd"/>
      <w:r>
        <w:t xml:space="preserve"> </w:t>
      </w:r>
      <w:r>
        <w:tab/>
      </w:r>
      <w:r>
        <w:tab/>
      </w:r>
      <w:r>
        <w:br/>
      </w:r>
      <w:proofErr w:type="spellStart"/>
      <w:r>
        <w:t>i</w:t>
      </w:r>
      <w:proofErr w:type="spellEnd"/>
      <w:r>
        <w:t>. function varies: top predators, base of food chain,  and __________________</w:t>
      </w:r>
    </w:p>
    <w:p w14:paraId="78A2690F" w14:textId="77777777" w:rsidR="0088447F" w:rsidRDefault="0088447F" w:rsidP="0088447F">
      <w:pPr>
        <w:pStyle w:val="normal0"/>
        <w:spacing w:line="360" w:lineRule="auto"/>
      </w:pPr>
      <w:r>
        <w:tab/>
      </w:r>
      <w:r>
        <w:tab/>
        <w:t xml:space="preserve">ii. Examples: </w:t>
      </w:r>
    </w:p>
    <w:p w14:paraId="09A56A80" w14:textId="77777777" w:rsidR="0088447F" w:rsidRDefault="0088447F" w:rsidP="0088447F">
      <w:pPr>
        <w:pStyle w:val="normal0"/>
        <w:numPr>
          <w:ilvl w:val="2"/>
          <w:numId w:val="1"/>
        </w:numPr>
        <w:spacing w:line="360" w:lineRule="auto"/>
        <w:ind w:hanging="360"/>
      </w:pPr>
      <w:r>
        <w:t xml:space="preserve"> </w:t>
      </w:r>
    </w:p>
    <w:p w14:paraId="29F36254" w14:textId="77777777" w:rsidR="0088447F" w:rsidRDefault="0088447F" w:rsidP="0088447F">
      <w:pPr>
        <w:pStyle w:val="normal0"/>
        <w:numPr>
          <w:ilvl w:val="2"/>
          <w:numId w:val="1"/>
        </w:numPr>
        <w:spacing w:line="360" w:lineRule="auto"/>
        <w:ind w:hanging="360"/>
      </w:pPr>
      <w:r>
        <w:t xml:space="preserve"> </w:t>
      </w:r>
    </w:p>
    <w:p w14:paraId="79100256" w14:textId="77777777" w:rsidR="0088447F" w:rsidRDefault="0088447F" w:rsidP="0088447F">
      <w:pPr>
        <w:pStyle w:val="normal0"/>
        <w:numPr>
          <w:ilvl w:val="2"/>
          <w:numId w:val="1"/>
        </w:numPr>
        <w:spacing w:line="360" w:lineRule="auto"/>
        <w:ind w:hanging="360"/>
      </w:pPr>
      <w:r>
        <w:t xml:space="preserve"> </w:t>
      </w:r>
    </w:p>
    <w:p w14:paraId="76368491" w14:textId="77777777" w:rsidR="0088447F" w:rsidRDefault="0088447F" w:rsidP="0088447F">
      <w:pPr>
        <w:pStyle w:val="normal0"/>
      </w:pPr>
    </w:p>
    <w:p w14:paraId="24889B19" w14:textId="77777777" w:rsidR="0088447F" w:rsidRDefault="0088447F" w:rsidP="0088447F">
      <w:pPr>
        <w:pStyle w:val="normal0"/>
      </w:pPr>
      <w:r>
        <w:rPr>
          <w:u w:val="single"/>
        </w:rPr>
        <w:t>6</w:t>
      </w:r>
      <w:r w:rsidRPr="004E571D">
        <w:rPr>
          <w:u w:val="single"/>
        </w:rPr>
        <w:t xml:space="preserve">. </w:t>
      </w:r>
      <w:r w:rsidRPr="004E571D">
        <w:rPr>
          <w:b/>
          <w:u w:val="single"/>
        </w:rPr>
        <w:t>Prone to extinctions?  (</w:t>
      </w:r>
      <w:r>
        <w:rPr>
          <w:b/>
        </w:rPr>
        <w:t>OX 110-11)</w:t>
      </w:r>
    </w:p>
    <w:p w14:paraId="27B2E1A1" w14:textId="77777777" w:rsidR="0088447F" w:rsidRDefault="0088447F" w:rsidP="0088447F">
      <w:pPr>
        <w:pStyle w:val="normal0"/>
      </w:pPr>
      <w:r>
        <w:rPr>
          <w:b/>
        </w:rPr>
        <w:tab/>
      </w:r>
      <w:r>
        <w:t>a. ___________________________</w:t>
      </w:r>
    </w:p>
    <w:p w14:paraId="1486A546" w14:textId="77777777" w:rsidR="0088447F" w:rsidRDefault="0088447F" w:rsidP="0088447F">
      <w:pPr>
        <w:pStyle w:val="normal0"/>
      </w:pPr>
      <w:r>
        <w:tab/>
      </w:r>
      <w:r>
        <w:tab/>
      </w:r>
      <w:proofErr w:type="spellStart"/>
      <w:r>
        <w:t>i</w:t>
      </w:r>
      <w:proofErr w:type="spellEnd"/>
      <w:r>
        <w:t xml:space="preserve">. </w:t>
      </w:r>
      <w:proofErr w:type="gramStart"/>
      <w:r>
        <w:t>captive</w:t>
      </w:r>
      <w:proofErr w:type="gramEnd"/>
      <w:r>
        <w:t xml:space="preserve"> breeding and zoos preserve species, but do not address issue of lost </w:t>
      </w:r>
    </w:p>
    <w:p w14:paraId="0C7F225C" w14:textId="77777777" w:rsidR="0088447F" w:rsidRDefault="0088447F" w:rsidP="0088447F">
      <w:pPr>
        <w:pStyle w:val="normal0"/>
        <w:ind w:left="1440" w:firstLine="720"/>
      </w:pPr>
      <w:proofErr w:type="gramStart"/>
      <w:r>
        <w:t>ecosystem</w:t>
      </w:r>
      <w:proofErr w:type="gramEnd"/>
      <w:r>
        <w:t xml:space="preserve"> function.</w:t>
      </w:r>
    </w:p>
    <w:p w14:paraId="0455D22E" w14:textId="77777777" w:rsidR="0088447F" w:rsidRDefault="0088447F" w:rsidP="0088447F">
      <w:pPr>
        <w:pStyle w:val="normal0"/>
        <w:ind w:left="1440"/>
      </w:pPr>
      <w:r>
        <w:t xml:space="preserve">ii. Examples: </w:t>
      </w:r>
    </w:p>
    <w:p w14:paraId="6B6CEF5F" w14:textId="77777777" w:rsidR="0088447F" w:rsidRDefault="0088447F" w:rsidP="0088447F">
      <w:pPr>
        <w:pStyle w:val="normal0"/>
        <w:ind w:left="1440"/>
      </w:pPr>
    </w:p>
    <w:p w14:paraId="4D280659" w14:textId="77777777" w:rsidR="0088447F" w:rsidRDefault="0088447F" w:rsidP="0088447F">
      <w:pPr>
        <w:pStyle w:val="normal0"/>
      </w:pPr>
      <w:r>
        <w:rPr>
          <w:b/>
        </w:rPr>
        <w:t xml:space="preserve"> </w:t>
      </w:r>
      <w:r>
        <w:rPr>
          <w:b/>
        </w:rPr>
        <w:tab/>
      </w:r>
      <w:r>
        <w:t>b. ___________________________</w:t>
      </w:r>
    </w:p>
    <w:p w14:paraId="13886179" w14:textId="77777777" w:rsidR="0088447F" w:rsidRDefault="0088447F" w:rsidP="0088447F">
      <w:pPr>
        <w:pStyle w:val="normal0"/>
      </w:pPr>
      <w:r>
        <w:tab/>
      </w:r>
      <w:r>
        <w:tab/>
      </w:r>
      <w:proofErr w:type="spellStart"/>
      <w:r>
        <w:t>i</w:t>
      </w:r>
      <w:proofErr w:type="spellEnd"/>
      <w:r>
        <w:t xml:space="preserve">. </w:t>
      </w:r>
      <w:proofErr w:type="gramStart"/>
      <w:r>
        <w:t>less</w:t>
      </w:r>
      <w:proofErr w:type="gramEnd"/>
      <w:r>
        <w:t xml:space="preserve"> genetic diversity does not allow them to adapt to change.</w:t>
      </w:r>
    </w:p>
    <w:p w14:paraId="721009F7" w14:textId="77777777" w:rsidR="0088447F" w:rsidRDefault="0088447F" w:rsidP="0088447F">
      <w:pPr>
        <w:pStyle w:val="normal0"/>
        <w:ind w:left="1440"/>
      </w:pPr>
      <w:r>
        <w:t xml:space="preserve">ii. Examples: </w:t>
      </w:r>
    </w:p>
    <w:p w14:paraId="6C5B2C9C" w14:textId="77777777" w:rsidR="0088447F" w:rsidRDefault="0088447F" w:rsidP="0088447F">
      <w:pPr>
        <w:pStyle w:val="normal0"/>
      </w:pPr>
    </w:p>
    <w:p w14:paraId="00CB3B76" w14:textId="77777777" w:rsidR="0088447F" w:rsidRDefault="0088447F" w:rsidP="0088447F">
      <w:pPr>
        <w:pStyle w:val="normal0"/>
      </w:pPr>
    </w:p>
    <w:p w14:paraId="0FB4C8CE" w14:textId="77777777" w:rsidR="0088447F" w:rsidRDefault="0088447F" w:rsidP="0088447F">
      <w:pPr>
        <w:pStyle w:val="normal0"/>
        <w:ind w:firstLine="720"/>
      </w:pPr>
      <w:r>
        <w:t>c. ___________________________</w:t>
      </w:r>
    </w:p>
    <w:p w14:paraId="25883D63" w14:textId="77777777" w:rsidR="0088447F" w:rsidRDefault="0088447F" w:rsidP="0088447F">
      <w:pPr>
        <w:pStyle w:val="normal0"/>
        <w:ind w:left="2160" w:hanging="720"/>
      </w:pPr>
      <w:proofErr w:type="spellStart"/>
      <w:r>
        <w:t>i</w:t>
      </w:r>
      <w:proofErr w:type="spellEnd"/>
      <w:r>
        <w:t xml:space="preserve">. </w:t>
      </w:r>
      <w:proofErr w:type="gramStart"/>
      <w:r>
        <w:t>large</w:t>
      </w:r>
      <w:proofErr w:type="gramEnd"/>
      <w:r>
        <w:t xml:space="preserve"> animals are more rare to begin with (10% energy transferred) and often means low reproductive potential </w:t>
      </w:r>
    </w:p>
    <w:p w14:paraId="76A7C6EE" w14:textId="77777777" w:rsidR="0088447F" w:rsidRDefault="0088447F" w:rsidP="0088447F">
      <w:pPr>
        <w:pStyle w:val="normal0"/>
        <w:ind w:left="1440"/>
      </w:pPr>
      <w:r>
        <w:t xml:space="preserve">ii. Examples: </w:t>
      </w:r>
    </w:p>
    <w:p w14:paraId="1D87975B" w14:textId="77777777" w:rsidR="0088447F" w:rsidRDefault="0088447F" w:rsidP="0088447F">
      <w:pPr>
        <w:pStyle w:val="normal0"/>
      </w:pPr>
    </w:p>
    <w:p w14:paraId="75C635BA" w14:textId="77777777" w:rsidR="0088447F" w:rsidRDefault="0088447F" w:rsidP="0088447F">
      <w:pPr>
        <w:pStyle w:val="normal0"/>
      </w:pPr>
    </w:p>
    <w:p w14:paraId="50081F33" w14:textId="77777777" w:rsidR="0088447F" w:rsidRDefault="0088447F" w:rsidP="0088447F">
      <w:pPr>
        <w:pStyle w:val="normal0"/>
        <w:ind w:firstLine="720"/>
      </w:pPr>
      <w:r>
        <w:t>d. ___________________________</w:t>
      </w:r>
    </w:p>
    <w:p w14:paraId="62A1C077" w14:textId="77777777" w:rsidR="0088447F" w:rsidRDefault="0088447F" w:rsidP="0088447F">
      <w:pPr>
        <w:pStyle w:val="normal0"/>
        <w:ind w:left="2160" w:hanging="720"/>
      </w:pPr>
      <w:proofErr w:type="spellStart"/>
      <w:r>
        <w:t>i</w:t>
      </w:r>
      <w:proofErr w:type="spellEnd"/>
      <w:r>
        <w:t xml:space="preserve">. </w:t>
      </w:r>
      <w:proofErr w:type="gramStart"/>
      <w:r>
        <w:t>require</w:t>
      </w:r>
      <w:proofErr w:type="gramEnd"/>
      <w:r>
        <w:t xml:space="preserve"> two habitats in good condition and have high needs as is</w:t>
      </w:r>
    </w:p>
    <w:p w14:paraId="7261865F" w14:textId="77777777" w:rsidR="0088447F" w:rsidRDefault="0088447F" w:rsidP="0088447F">
      <w:pPr>
        <w:pStyle w:val="normal0"/>
        <w:ind w:left="1440"/>
      </w:pPr>
      <w:r>
        <w:t xml:space="preserve">ii. Examples: </w:t>
      </w:r>
    </w:p>
    <w:p w14:paraId="226CCEFE" w14:textId="77777777" w:rsidR="0088447F" w:rsidRDefault="0088447F" w:rsidP="0088447F">
      <w:pPr>
        <w:pStyle w:val="normal0"/>
      </w:pPr>
    </w:p>
    <w:p w14:paraId="434DB014" w14:textId="77777777" w:rsidR="0088447F" w:rsidRDefault="0088447F" w:rsidP="0088447F">
      <w:pPr>
        <w:pStyle w:val="normal0"/>
        <w:ind w:firstLine="720"/>
      </w:pPr>
      <w:r>
        <w:t>e. ___________________________</w:t>
      </w:r>
    </w:p>
    <w:p w14:paraId="1668C5E3" w14:textId="77777777" w:rsidR="0088447F" w:rsidRDefault="0088447F" w:rsidP="0088447F">
      <w:pPr>
        <w:pStyle w:val="normal0"/>
        <w:ind w:left="2160" w:hanging="720"/>
      </w:pPr>
      <w:proofErr w:type="spellStart"/>
      <w:r>
        <w:t>i</w:t>
      </w:r>
      <w:proofErr w:type="spellEnd"/>
      <w:r>
        <w:t xml:space="preserve">. </w:t>
      </w:r>
      <w:proofErr w:type="gramStart"/>
      <w:r>
        <w:t>If</w:t>
      </w:r>
      <w:proofErr w:type="gramEnd"/>
      <w:r>
        <w:t xml:space="preserve"> human disturbance (or natural) occurs, difficult to adapt.  </w:t>
      </w:r>
    </w:p>
    <w:p w14:paraId="4C7C480A" w14:textId="77777777" w:rsidR="0088447F" w:rsidRDefault="0088447F" w:rsidP="0088447F">
      <w:pPr>
        <w:pStyle w:val="normal0"/>
        <w:ind w:left="2160" w:hanging="720"/>
      </w:pPr>
      <w:r>
        <w:t xml:space="preserve">ii. Examples: </w:t>
      </w:r>
    </w:p>
    <w:p w14:paraId="56E498C6" w14:textId="77777777" w:rsidR="0088447F" w:rsidRDefault="0088447F" w:rsidP="0088447F">
      <w:pPr>
        <w:pStyle w:val="normal0"/>
      </w:pPr>
    </w:p>
    <w:p w14:paraId="1AC5C869" w14:textId="77777777" w:rsidR="0088447F" w:rsidRDefault="0088447F" w:rsidP="0088447F">
      <w:pPr>
        <w:rPr>
          <w:rFonts w:ascii="Arial" w:eastAsia="Arial" w:hAnsi="Arial" w:cs="Arial"/>
          <w:color w:val="000000"/>
          <w:sz w:val="22"/>
          <w:lang w:eastAsia="ja-JP"/>
        </w:rPr>
      </w:pPr>
    </w:p>
    <w:p w14:paraId="30A62DE0" w14:textId="77777777" w:rsidR="0088447F" w:rsidRDefault="0088447F" w:rsidP="0088447F"/>
    <w:p w14:paraId="723ABA05" w14:textId="77777777" w:rsidR="0088447F" w:rsidRDefault="0088447F" w:rsidP="0088447F">
      <w:pPr>
        <w:pStyle w:val="normal0"/>
      </w:pPr>
    </w:p>
    <w:p w14:paraId="51FF553D" w14:textId="77777777" w:rsidR="0088447F" w:rsidRDefault="0088447F" w:rsidP="0088447F">
      <w:pPr>
        <w:pStyle w:val="normal0"/>
        <w:ind w:left="720" w:firstLine="720"/>
      </w:pPr>
    </w:p>
    <w:p w14:paraId="7E24B1C5" w14:textId="77777777" w:rsidR="0088447F" w:rsidRDefault="0088447F" w:rsidP="0088447F">
      <w:pPr>
        <w:pStyle w:val="normal0"/>
        <w:rPr>
          <w:b/>
          <w:u w:val="single"/>
        </w:rPr>
      </w:pPr>
    </w:p>
    <w:p w14:paraId="60C4C0C9" w14:textId="77777777" w:rsidR="0088447F" w:rsidRDefault="0088447F" w:rsidP="0088447F">
      <w:pPr>
        <w:pStyle w:val="normal0"/>
        <w:rPr>
          <w:b/>
          <w:u w:val="single"/>
        </w:rPr>
      </w:pPr>
    </w:p>
    <w:p w14:paraId="7724C059" w14:textId="77777777" w:rsidR="0088447F" w:rsidRDefault="0088447F" w:rsidP="0088447F">
      <w:pPr>
        <w:pStyle w:val="normal0"/>
        <w:rPr>
          <w:b/>
          <w:u w:val="single"/>
        </w:rPr>
      </w:pPr>
    </w:p>
    <w:p w14:paraId="57F414A9" w14:textId="77777777" w:rsidR="0088447F" w:rsidRDefault="0088447F" w:rsidP="0088447F">
      <w:pPr>
        <w:pStyle w:val="normal0"/>
        <w:rPr>
          <w:b/>
          <w:u w:val="single"/>
        </w:rPr>
      </w:pPr>
    </w:p>
    <w:p w14:paraId="49C97AD3" w14:textId="77777777" w:rsidR="0088447F" w:rsidRDefault="0088447F" w:rsidP="0088447F">
      <w:pPr>
        <w:pStyle w:val="normal0"/>
        <w:rPr>
          <w:b/>
          <w:u w:val="single"/>
        </w:rPr>
      </w:pPr>
    </w:p>
    <w:p w14:paraId="4B75F614" w14:textId="77777777" w:rsidR="0088447F" w:rsidRDefault="0088447F" w:rsidP="0088447F">
      <w:pPr>
        <w:pStyle w:val="normal0"/>
      </w:pPr>
      <w:r>
        <w:rPr>
          <w:b/>
          <w:u w:val="single"/>
        </w:rPr>
        <w:t>7. CAUSES OF BIODIVERSITY LOSS (SBS Pgs. 290-296)</w:t>
      </w:r>
    </w:p>
    <w:p w14:paraId="076E2CD8" w14:textId="33E29642" w:rsidR="0088447F" w:rsidRDefault="0088447F" w:rsidP="0088447F">
      <w:pPr>
        <w:pStyle w:val="normal0"/>
        <w:ind w:left="630"/>
      </w:pPr>
      <w:r>
        <w:t>a</w:t>
      </w:r>
      <w:r>
        <w:t xml:space="preserve">.  Each of the five sources of biodiversity loss </w:t>
      </w:r>
      <w:proofErr w:type="gramStart"/>
      <w:r>
        <w:t>are</w:t>
      </w:r>
      <w:proofErr w:type="gramEnd"/>
      <w:r>
        <w:t xml:space="preserve"> intensified by ___________________ and consumption of resources.  </w:t>
      </w:r>
    </w:p>
    <w:p w14:paraId="28BB0A33" w14:textId="77777777" w:rsidR="0088447F" w:rsidRDefault="0088447F" w:rsidP="0088447F">
      <w:pPr>
        <w:pStyle w:val="normal0"/>
      </w:pPr>
      <w:r>
        <w:t xml:space="preserve"> </w:t>
      </w:r>
    </w:p>
    <w:p w14:paraId="2A83150E" w14:textId="42BAEBBE" w:rsidR="0088447F" w:rsidRDefault="0088447F" w:rsidP="0088447F">
      <w:pPr>
        <w:pStyle w:val="normal0"/>
        <w:spacing w:line="360" w:lineRule="auto"/>
        <w:ind w:left="1260" w:hanging="630"/>
      </w:pPr>
      <w:r>
        <w:t>b</w:t>
      </w:r>
      <w:r>
        <w:t xml:space="preserve">. </w:t>
      </w:r>
      <w:r>
        <w:rPr>
          <w:b/>
        </w:rPr>
        <w:t xml:space="preserve">Habitat </w:t>
      </w:r>
      <w:proofErr w:type="gramStart"/>
      <w:r>
        <w:rPr>
          <w:b/>
        </w:rPr>
        <w:t>loss :</w:t>
      </w:r>
      <w:proofErr w:type="gramEnd"/>
      <w:r>
        <w:rPr>
          <w:b/>
        </w:rPr>
        <w:t xml:space="preserve"> </w:t>
      </w:r>
      <w:r>
        <w:t xml:space="preserve"> the largest cause of biodiversity loss.  </w:t>
      </w:r>
    </w:p>
    <w:p w14:paraId="01CB7B5A" w14:textId="77777777" w:rsidR="0088447F" w:rsidRDefault="0088447F" w:rsidP="0088447F">
      <w:pPr>
        <w:pStyle w:val="normal0"/>
        <w:spacing w:line="360" w:lineRule="auto"/>
        <w:ind w:left="1980" w:hanging="630"/>
      </w:pPr>
      <w:proofErr w:type="spellStart"/>
      <w:r>
        <w:t>i</w:t>
      </w:r>
      <w:proofErr w:type="spellEnd"/>
      <w:r>
        <w:t>.  Give three examples:</w:t>
      </w:r>
    </w:p>
    <w:p w14:paraId="7647E72F" w14:textId="77777777" w:rsidR="0088447F" w:rsidRDefault="0088447F" w:rsidP="0088447F">
      <w:pPr>
        <w:pStyle w:val="normal0"/>
        <w:spacing w:line="360" w:lineRule="auto"/>
        <w:ind w:left="1980" w:hanging="630"/>
      </w:pPr>
    </w:p>
    <w:p w14:paraId="3F7CFED2" w14:textId="77777777" w:rsidR="0088447F" w:rsidRDefault="0088447F" w:rsidP="0088447F">
      <w:pPr>
        <w:pStyle w:val="normal0"/>
        <w:ind w:left="1260" w:hanging="630"/>
      </w:pPr>
      <w:r>
        <w:tab/>
      </w:r>
    </w:p>
    <w:p w14:paraId="39489BBA" w14:textId="77777777" w:rsidR="0088447F" w:rsidRDefault="0088447F" w:rsidP="0088447F">
      <w:pPr>
        <w:pStyle w:val="normal0"/>
        <w:ind w:left="1260" w:hanging="630"/>
      </w:pPr>
      <w:r>
        <w:tab/>
        <w:t xml:space="preserve">ii.  Define habitat fragmentation in your own words: </w:t>
      </w:r>
    </w:p>
    <w:p w14:paraId="318AF574" w14:textId="77777777" w:rsidR="0088447F" w:rsidRDefault="0088447F" w:rsidP="0088447F">
      <w:pPr>
        <w:pStyle w:val="normal0"/>
        <w:ind w:left="1260" w:hanging="630"/>
      </w:pPr>
    </w:p>
    <w:p w14:paraId="3AF73689" w14:textId="77777777" w:rsidR="0088447F" w:rsidRDefault="0088447F" w:rsidP="0088447F">
      <w:pPr>
        <w:pStyle w:val="normal0"/>
        <w:ind w:left="1260" w:hanging="630"/>
      </w:pPr>
      <w:r>
        <w:t xml:space="preserve"> </w:t>
      </w:r>
    </w:p>
    <w:p w14:paraId="38F405FA" w14:textId="77777777" w:rsidR="0088447F" w:rsidRDefault="0088447F" w:rsidP="0088447F">
      <w:pPr>
        <w:pStyle w:val="normal0"/>
        <w:ind w:left="1260" w:hanging="630"/>
      </w:pPr>
    </w:p>
    <w:p w14:paraId="04962A5B" w14:textId="77777777" w:rsidR="0088447F" w:rsidRDefault="0088447F" w:rsidP="0088447F">
      <w:pPr>
        <w:pStyle w:val="normal0"/>
        <w:ind w:left="1260" w:hanging="630"/>
      </w:pPr>
    </w:p>
    <w:p w14:paraId="0FE39311" w14:textId="77777777" w:rsidR="0088447F" w:rsidRDefault="0088447F" w:rsidP="0088447F">
      <w:pPr>
        <w:pStyle w:val="normal0"/>
        <w:ind w:left="1260" w:hanging="630"/>
      </w:pPr>
      <w:r>
        <w:tab/>
        <w:t xml:space="preserve">iii.  Explain why species just don’t adapt to altered habitats. </w:t>
      </w:r>
    </w:p>
    <w:p w14:paraId="288DBAE2" w14:textId="77777777" w:rsidR="0088447F" w:rsidRDefault="0088447F" w:rsidP="0088447F">
      <w:pPr>
        <w:pStyle w:val="normal0"/>
        <w:ind w:left="1260" w:hanging="630"/>
      </w:pPr>
    </w:p>
    <w:p w14:paraId="6047436C" w14:textId="77777777" w:rsidR="0088447F" w:rsidRDefault="0088447F" w:rsidP="0088447F">
      <w:pPr>
        <w:pStyle w:val="normal0"/>
        <w:ind w:left="1260" w:hanging="630"/>
      </w:pPr>
    </w:p>
    <w:p w14:paraId="28F25F7A" w14:textId="77777777" w:rsidR="0088447F" w:rsidRDefault="0088447F" w:rsidP="0088447F">
      <w:pPr>
        <w:pStyle w:val="normal0"/>
      </w:pPr>
    </w:p>
    <w:p w14:paraId="75458B9B" w14:textId="77777777" w:rsidR="0088447F" w:rsidRDefault="0088447F" w:rsidP="0088447F">
      <w:pPr>
        <w:pStyle w:val="normal0"/>
        <w:ind w:left="1260" w:hanging="630"/>
      </w:pPr>
    </w:p>
    <w:p w14:paraId="0809B3AC" w14:textId="5650496E" w:rsidR="0088447F" w:rsidRDefault="0088447F" w:rsidP="0088447F">
      <w:pPr>
        <w:pStyle w:val="normal0"/>
        <w:ind w:left="1260" w:hanging="630"/>
      </w:pPr>
      <w:r>
        <w:t>c</w:t>
      </w:r>
      <w:r>
        <w:t xml:space="preserve">. </w:t>
      </w:r>
      <w:r>
        <w:rPr>
          <w:b/>
        </w:rPr>
        <w:t xml:space="preserve">_________________________: </w:t>
      </w:r>
      <w:r>
        <w:t xml:space="preserve">Examples include fertilizer run-off, car exhaust, </w:t>
      </w:r>
      <w:proofErr w:type="gramStart"/>
      <w:r>
        <w:t>sediment</w:t>
      </w:r>
      <w:proofErr w:type="gramEnd"/>
      <w:r>
        <w:t xml:space="preserve"> (dirt) after construction, and plastics. </w:t>
      </w:r>
    </w:p>
    <w:p w14:paraId="773E726C" w14:textId="77777777" w:rsidR="0088447F" w:rsidRDefault="0088447F" w:rsidP="0088447F">
      <w:pPr>
        <w:pStyle w:val="normal0"/>
        <w:ind w:left="1260" w:hanging="630"/>
      </w:pPr>
    </w:p>
    <w:p w14:paraId="31B88821" w14:textId="5009AB89" w:rsidR="0088447F" w:rsidRDefault="0088447F" w:rsidP="0088447F">
      <w:pPr>
        <w:pStyle w:val="normal0"/>
        <w:ind w:firstLine="720"/>
      </w:pPr>
      <w:r>
        <w:t>d</w:t>
      </w:r>
      <w:r>
        <w:t xml:space="preserve">. </w:t>
      </w:r>
      <w:r>
        <w:rPr>
          <w:b/>
        </w:rPr>
        <w:t xml:space="preserve">Overharvesting: </w:t>
      </w:r>
      <w:r>
        <w:t xml:space="preserve">This is particularly bad when it comes to ocean fish.  Some species </w:t>
      </w:r>
    </w:p>
    <w:p w14:paraId="0F4B2D3D" w14:textId="77777777" w:rsidR="0088447F" w:rsidRDefault="0088447F" w:rsidP="0088447F">
      <w:pPr>
        <w:pStyle w:val="normal0"/>
        <w:ind w:left="720" w:firstLine="720"/>
      </w:pPr>
      <w:proofErr w:type="gramStart"/>
      <w:r>
        <w:t>we</w:t>
      </w:r>
      <w:proofErr w:type="gramEnd"/>
      <w:r>
        <w:t xml:space="preserve"> eat may not be around in another 20 years. Strict regulations help, but more </w:t>
      </w:r>
    </w:p>
    <w:p w14:paraId="52132911" w14:textId="77777777" w:rsidR="0088447F" w:rsidRDefault="0088447F" w:rsidP="0088447F">
      <w:pPr>
        <w:pStyle w:val="normal0"/>
        <w:ind w:left="1440"/>
      </w:pPr>
      <w:proofErr w:type="gramStart"/>
      <w:r>
        <w:t>needs</w:t>
      </w:r>
      <w:proofErr w:type="gramEnd"/>
      <w:r>
        <w:t xml:space="preserve"> to be done. </w:t>
      </w:r>
    </w:p>
    <w:p w14:paraId="441B5BF3" w14:textId="77777777" w:rsidR="0088447F" w:rsidRDefault="0088447F" w:rsidP="0088447F">
      <w:pPr>
        <w:pStyle w:val="normal0"/>
        <w:ind w:left="720"/>
      </w:pPr>
    </w:p>
    <w:p w14:paraId="68A34CE5" w14:textId="79306179" w:rsidR="0088447F" w:rsidRDefault="0088447F" w:rsidP="0088447F">
      <w:pPr>
        <w:pStyle w:val="normal0"/>
        <w:ind w:left="1350" w:hanging="630"/>
      </w:pPr>
      <w:r>
        <w:t>e</w:t>
      </w:r>
      <w:r>
        <w:t xml:space="preserve">. </w:t>
      </w:r>
      <w:r>
        <w:rPr>
          <w:b/>
        </w:rPr>
        <w:t xml:space="preserve">_____________________: READ TABLE 11.16. </w:t>
      </w:r>
      <w:r>
        <w:t xml:space="preserve"> The harm in </w:t>
      </w:r>
      <w:proofErr w:type="spellStart"/>
      <w:r>
        <w:t>invasives</w:t>
      </w:r>
      <w:proofErr w:type="spellEnd"/>
      <w:r>
        <w:t xml:space="preserve"> can be economic as well - increased competition in farms, fire prone weeds </w:t>
      </w:r>
      <w:proofErr w:type="gramStart"/>
      <w:r>
        <w:t>increase  road</w:t>
      </w:r>
      <w:proofErr w:type="gramEnd"/>
      <w:r>
        <w:t xml:space="preserve"> management costs, and changes to lakes can destroy recreational boating. </w:t>
      </w:r>
    </w:p>
    <w:p w14:paraId="5BC9E24E" w14:textId="77777777" w:rsidR="0088447F" w:rsidRDefault="0088447F" w:rsidP="0088447F">
      <w:pPr>
        <w:pStyle w:val="normal0"/>
        <w:ind w:left="1350" w:hanging="630"/>
      </w:pPr>
    </w:p>
    <w:p w14:paraId="6AFBA080" w14:textId="77777777" w:rsidR="0088447F" w:rsidRDefault="0088447F" w:rsidP="0088447F">
      <w:pPr>
        <w:pStyle w:val="normal0"/>
        <w:ind w:left="720" w:firstLine="720"/>
      </w:pPr>
      <w:proofErr w:type="spellStart"/>
      <w:r>
        <w:t>i</w:t>
      </w:r>
      <w:proofErr w:type="spellEnd"/>
      <w:r>
        <w:t>. What are two ways species are introduced?</w:t>
      </w:r>
      <w:r>
        <w:br/>
      </w:r>
    </w:p>
    <w:p w14:paraId="52494A5B" w14:textId="77777777" w:rsidR="0088447F" w:rsidRDefault="0088447F" w:rsidP="0088447F">
      <w:pPr>
        <w:pStyle w:val="normal0"/>
        <w:ind w:left="720" w:firstLine="720"/>
      </w:pPr>
    </w:p>
    <w:p w14:paraId="60B668A3" w14:textId="77777777" w:rsidR="0088447F" w:rsidRDefault="0088447F" w:rsidP="0088447F">
      <w:pPr>
        <w:pStyle w:val="normal0"/>
        <w:ind w:left="720"/>
      </w:pPr>
    </w:p>
    <w:p w14:paraId="50D91E6A" w14:textId="4F7AF6EC" w:rsidR="0088447F" w:rsidRDefault="0088447F" w:rsidP="0088447F">
      <w:pPr>
        <w:pStyle w:val="normal0"/>
        <w:ind w:left="1260" w:hanging="630"/>
      </w:pPr>
      <w:r>
        <w:t>f</w:t>
      </w:r>
      <w:r>
        <w:t xml:space="preserve">. </w:t>
      </w:r>
      <w:r>
        <w:rPr>
          <w:b/>
        </w:rPr>
        <w:t xml:space="preserve">Climate Change:  </w:t>
      </w:r>
      <w:r>
        <w:t>(Remember this doesn’t always mean warming, some places see more rain, snow, or a change in weather patterns.)    Describe why the treat to biodiversity is so much different with climate change?</w:t>
      </w:r>
    </w:p>
    <w:p w14:paraId="3470A33F" w14:textId="77777777" w:rsidR="0088447F" w:rsidRDefault="0088447F" w:rsidP="0088447F">
      <w:pPr>
        <w:pStyle w:val="normal0"/>
      </w:pPr>
    </w:p>
    <w:p w14:paraId="60338073" w14:textId="77777777" w:rsidR="0088447F" w:rsidRDefault="0088447F" w:rsidP="0088447F">
      <w:pPr>
        <w:pStyle w:val="normal0"/>
      </w:pPr>
    </w:p>
    <w:p w14:paraId="32D3B071" w14:textId="77777777" w:rsidR="0088447F" w:rsidRDefault="0088447F" w:rsidP="0088447F">
      <w:pPr>
        <w:pStyle w:val="normal0"/>
      </w:pPr>
    </w:p>
    <w:p w14:paraId="3A50F75E" w14:textId="77777777" w:rsidR="00464170" w:rsidRDefault="00464170" w:rsidP="00464170">
      <w:pPr>
        <w:pStyle w:val="normal0"/>
      </w:pPr>
    </w:p>
    <w:p w14:paraId="4F2EA6F1" w14:textId="77777777" w:rsidR="00464170" w:rsidRDefault="00464170" w:rsidP="00464170">
      <w:pPr>
        <w:pStyle w:val="normal0"/>
      </w:pPr>
    </w:p>
    <w:p w14:paraId="57C7FDB1" w14:textId="77777777" w:rsidR="00464170" w:rsidRDefault="00464170" w:rsidP="00464170">
      <w:pPr>
        <w:pStyle w:val="normal0"/>
      </w:pPr>
      <w:bookmarkStart w:id="0" w:name="_GoBack"/>
      <w:bookmarkEnd w:id="0"/>
    </w:p>
    <w:p w14:paraId="2E5C41B9" w14:textId="77777777" w:rsidR="00464170" w:rsidRDefault="00464170" w:rsidP="00464170">
      <w:pPr>
        <w:pStyle w:val="normal0"/>
      </w:pPr>
    </w:p>
    <w:p w14:paraId="2292AB37" w14:textId="204493EA" w:rsidR="00464170" w:rsidRDefault="00464170" w:rsidP="00464170">
      <w:pPr>
        <w:pStyle w:val="normal0"/>
      </w:pPr>
    </w:p>
    <w:p w14:paraId="01EB4DA8" w14:textId="77777777" w:rsidR="0088447F" w:rsidRDefault="0088447F" w:rsidP="00464170">
      <w:pPr>
        <w:pStyle w:val="normal0"/>
      </w:pPr>
    </w:p>
    <w:p w14:paraId="3B0ECABF" w14:textId="77777777" w:rsidR="0088447F" w:rsidRDefault="0088447F" w:rsidP="00464170">
      <w:pPr>
        <w:pStyle w:val="normal0"/>
      </w:pPr>
    </w:p>
    <w:p w14:paraId="4184DB61" w14:textId="77777777" w:rsidR="0088447F" w:rsidRDefault="0088447F" w:rsidP="00464170">
      <w:pPr>
        <w:pStyle w:val="normal0"/>
      </w:pPr>
    </w:p>
    <w:p w14:paraId="6FBF1673" w14:textId="3AAA9C89" w:rsidR="00464170" w:rsidRDefault="00464170" w:rsidP="00464170">
      <w:pPr>
        <w:pStyle w:val="normal0"/>
      </w:pPr>
      <w:r>
        <w:rPr>
          <w:b/>
          <w:sz w:val="24"/>
          <w:u w:val="single"/>
        </w:rPr>
        <w:lastRenderedPageBreak/>
        <w:t>Homework Reading Part 2</w:t>
      </w:r>
      <w:r>
        <w:rPr>
          <w:b/>
          <w:sz w:val="24"/>
        </w:rPr>
        <w:t xml:space="preserve">: </w:t>
      </w:r>
      <w:r>
        <w:rPr>
          <w:i/>
          <w:sz w:val="24"/>
        </w:rPr>
        <w:t xml:space="preserve">Read </w:t>
      </w:r>
      <w:r>
        <w:rPr>
          <w:rFonts w:ascii="Trebuchet MS" w:eastAsia="Trebuchet MS" w:hAnsi="Trebuchet MS" w:cs="Trebuchet MS"/>
        </w:rPr>
        <w:t xml:space="preserve">SBS </w:t>
      </w:r>
      <w:proofErr w:type="spellStart"/>
      <w:r>
        <w:rPr>
          <w:rFonts w:ascii="Trebuchet MS" w:eastAsia="Trebuchet MS" w:hAnsi="Trebuchet MS" w:cs="Trebuchet MS"/>
        </w:rPr>
        <w:t>pgs</w:t>
      </w:r>
      <w:proofErr w:type="spellEnd"/>
      <w:r>
        <w:rPr>
          <w:rFonts w:ascii="Trebuchet MS" w:eastAsia="Trebuchet MS" w:hAnsi="Trebuchet MS" w:cs="Trebuchet MS"/>
        </w:rPr>
        <w:t xml:space="preserve"> 296-300 and OX pgs. 112-116 </w:t>
      </w:r>
      <w:r>
        <w:rPr>
          <w:i/>
          <w:sz w:val="24"/>
        </w:rPr>
        <w:t>and complete the followi</w:t>
      </w:r>
      <w:r w:rsidR="0088447F">
        <w:rPr>
          <w:i/>
          <w:sz w:val="24"/>
        </w:rPr>
        <w:t>ng questions. Due: 1/10</w:t>
      </w:r>
      <w:r>
        <w:rPr>
          <w:i/>
          <w:sz w:val="24"/>
        </w:rPr>
        <w:br/>
      </w:r>
    </w:p>
    <w:p w14:paraId="10CD2E38" w14:textId="77777777" w:rsidR="00464170" w:rsidRDefault="00464170" w:rsidP="00464170">
      <w:pPr>
        <w:pStyle w:val="normal0"/>
      </w:pPr>
      <w:r>
        <w:rPr>
          <w:b/>
          <w:sz w:val="24"/>
          <w:u w:val="single"/>
        </w:rPr>
        <w:t>BENEFITS OF BIODIVERSITY</w:t>
      </w:r>
    </w:p>
    <w:p w14:paraId="2A72D850" w14:textId="77777777" w:rsidR="00464170" w:rsidRDefault="00464170" w:rsidP="00464170">
      <w:pPr>
        <w:pStyle w:val="normal0"/>
        <w:ind w:left="720" w:hanging="720"/>
      </w:pPr>
      <w:r>
        <w:rPr>
          <w:i/>
        </w:rPr>
        <w:t xml:space="preserve">1.  </w:t>
      </w:r>
      <w:r>
        <w:t xml:space="preserve"> If intrinsic value alone does not carry enough worth - then consider these benefits: </w:t>
      </w:r>
    </w:p>
    <w:p w14:paraId="12E130DC" w14:textId="77777777" w:rsidR="00464170" w:rsidRDefault="00464170" w:rsidP="00464170">
      <w:pPr>
        <w:pStyle w:val="normal0"/>
        <w:ind w:left="720" w:hanging="720"/>
      </w:pPr>
      <w:r>
        <w:tab/>
        <w:t xml:space="preserve">a. </w:t>
      </w:r>
      <w:r>
        <w:rPr>
          <w:b/>
        </w:rPr>
        <w:t>Environmental services</w:t>
      </w:r>
      <w:r>
        <w:t xml:space="preserve"> - include processes the earth provides for free and may be worth ______ </w:t>
      </w:r>
      <w:r>
        <w:rPr>
          <w:b/>
        </w:rPr>
        <w:t>trillion/year.</w:t>
      </w:r>
      <w:r>
        <w:t xml:space="preserve"> List four you find very important: </w:t>
      </w:r>
    </w:p>
    <w:p w14:paraId="641C1973" w14:textId="77777777" w:rsidR="00464170" w:rsidRDefault="00464170" w:rsidP="00464170">
      <w:pPr>
        <w:pStyle w:val="normal0"/>
        <w:spacing w:line="360" w:lineRule="auto"/>
        <w:ind w:left="720" w:hanging="720"/>
      </w:pPr>
      <w:r>
        <w:tab/>
      </w:r>
      <w:r>
        <w:tab/>
      </w:r>
      <w:proofErr w:type="spellStart"/>
      <w:r>
        <w:t>i</w:t>
      </w:r>
      <w:proofErr w:type="spellEnd"/>
      <w:r>
        <w:t>.  The means to adapt to change (ok, it may not be your most important now...)</w:t>
      </w:r>
    </w:p>
    <w:p w14:paraId="25092D17" w14:textId="77777777" w:rsidR="00464170" w:rsidRDefault="00464170" w:rsidP="00464170">
      <w:pPr>
        <w:pStyle w:val="normal0"/>
        <w:spacing w:line="360" w:lineRule="auto"/>
        <w:ind w:left="720" w:hanging="720"/>
      </w:pPr>
      <w:r>
        <w:tab/>
      </w:r>
      <w:r>
        <w:tab/>
        <w:t xml:space="preserve">ii. </w:t>
      </w:r>
    </w:p>
    <w:p w14:paraId="6C139CCD" w14:textId="77777777" w:rsidR="00464170" w:rsidRDefault="00464170" w:rsidP="00464170">
      <w:pPr>
        <w:pStyle w:val="normal0"/>
        <w:spacing w:line="360" w:lineRule="auto"/>
        <w:ind w:left="720" w:hanging="720"/>
      </w:pPr>
      <w:r>
        <w:tab/>
      </w:r>
      <w:r>
        <w:tab/>
        <w:t xml:space="preserve">iii. </w:t>
      </w:r>
    </w:p>
    <w:p w14:paraId="47734F52" w14:textId="77777777" w:rsidR="00464170" w:rsidRDefault="00464170" w:rsidP="00464170">
      <w:pPr>
        <w:pStyle w:val="normal0"/>
        <w:spacing w:line="360" w:lineRule="auto"/>
        <w:ind w:left="720" w:hanging="720"/>
      </w:pPr>
      <w:r>
        <w:tab/>
      </w:r>
      <w:r>
        <w:tab/>
        <w:t xml:space="preserve">iv. </w:t>
      </w:r>
    </w:p>
    <w:p w14:paraId="2DB6D787" w14:textId="77777777" w:rsidR="00464170" w:rsidRDefault="00464170" w:rsidP="00464170">
      <w:pPr>
        <w:pStyle w:val="normal0"/>
        <w:ind w:left="720" w:hanging="720"/>
      </w:pPr>
    </w:p>
    <w:p w14:paraId="5A772E9B" w14:textId="77777777" w:rsidR="00464170" w:rsidRDefault="00464170" w:rsidP="00464170">
      <w:pPr>
        <w:pStyle w:val="normal0"/>
        <w:ind w:left="1440" w:hanging="720"/>
      </w:pPr>
      <w:r>
        <w:t xml:space="preserve">b. </w:t>
      </w:r>
      <w:r>
        <w:rPr>
          <w:b/>
        </w:rPr>
        <w:t xml:space="preserve">Ecosystem Function - </w:t>
      </w:r>
      <w:r>
        <w:t xml:space="preserve">It increases the r_________________ of systems.  </w:t>
      </w:r>
    </w:p>
    <w:p w14:paraId="2943E4F9" w14:textId="77777777" w:rsidR="00464170" w:rsidRDefault="00464170" w:rsidP="00464170">
      <w:pPr>
        <w:pStyle w:val="normal0"/>
        <w:ind w:left="2160" w:hanging="720"/>
      </w:pPr>
      <w:proofErr w:type="spellStart"/>
      <w:r>
        <w:t>i</w:t>
      </w:r>
      <w:proofErr w:type="spellEnd"/>
      <w:r>
        <w:t xml:space="preserve">. Explain why a </w:t>
      </w:r>
      <w:r>
        <w:rPr>
          <w:b/>
        </w:rPr>
        <w:t>keystone</w:t>
      </w:r>
      <w:r>
        <w:t xml:space="preserve"> species importance may be greater than another species.</w:t>
      </w:r>
    </w:p>
    <w:p w14:paraId="2CB3F72E" w14:textId="77777777" w:rsidR="00464170" w:rsidRDefault="00464170" w:rsidP="00464170">
      <w:pPr>
        <w:pStyle w:val="normal0"/>
        <w:ind w:left="720" w:hanging="720"/>
      </w:pPr>
    </w:p>
    <w:p w14:paraId="0F1E6792" w14:textId="77777777" w:rsidR="00464170" w:rsidRDefault="00464170" w:rsidP="00464170">
      <w:pPr>
        <w:pStyle w:val="normal0"/>
        <w:ind w:left="720" w:hanging="720"/>
      </w:pPr>
    </w:p>
    <w:p w14:paraId="1C7806EF" w14:textId="77777777" w:rsidR="00464170" w:rsidRDefault="00464170" w:rsidP="00464170">
      <w:pPr>
        <w:pStyle w:val="normal0"/>
        <w:ind w:left="720" w:hanging="720"/>
      </w:pPr>
    </w:p>
    <w:p w14:paraId="43AECFD2" w14:textId="77777777" w:rsidR="00464170" w:rsidRDefault="00464170" w:rsidP="00464170">
      <w:pPr>
        <w:pStyle w:val="normal0"/>
        <w:ind w:left="720" w:hanging="720"/>
      </w:pPr>
    </w:p>
    <w:p w14:paraId="246792B1" w14:textId="77777777" w:rsidR="00464170" w:rsidRDefault="00464170" w:rsidP="00464170">
      <w:pPr>
        <w:pStyle w:val="normal0"/>
        <w:ind w:left="1440" w:hanging="720"/>
      </w:pPr>
      <w:r>
        <w:t xml:space="preserve">c. </w:t>
      </w:r>
      <w:r>
        <w:rPr>
          <w:b/>
        </w:rPr>
        <w:t xml:space="preserve">Food security - </w:t>
      </w:r>
      <w:r>
        <w:t xml:space="preserve">We get _____% of our food from _____ crops.  If a plague wiped out all the most common variety of corn produced, this would mean no more feed for cattle, and no Doritos.  </w:t>
      </w:r>
      <w:r>
        <w:br/>
      </w:r>
    </w:p>
    <w:p w14:paraId="34735D41" w14:textId="77777777" w:rsidR="00464170" w:rsidRDefault="00464170" w:rsidP="00464170">
      <w:pPr>
        <w:pStyle w:val="normal0"/>
        <w:ind w:left="1440" w:hanging="720"/>
      </w:pPr>
      <w:r>
        <w:tab/>
      </w:r>
      <w:proofErr w:type="spellStart"/>
      <w:r>
        <w:t>i</w:t>
      </w:r>
      <w:proofErr w:type="spellEnd"/>
      <w:r>
        <w:t xml:space="preserve">. Give an example of a food found and the benefit it could provide. </w:t>
      </w:r>
    </w:p>
    <w:p w14:paraId="48CD4EFE" w14:textId="77777777" w:rsidR="00464170" w:rsidRDefault="00464170" w:rsidP="00464170">
      <w:pPr>
        <w:pStyle w:val="normal0"/>
        <w:ind w:left="1440" w:hanging="720"/>
      </w:pPr>
    </w:p>
    <w:p w14:paraId="075C51F3" w14:textId="77777777" w:rsidR="00464170" w:rsidRDefault="00464170" w:rsidP="00464170">
      <w:pPr>
        <w:pStyle w:val="normal0"/>
        <w:ind w:left="1440" w:hanging="720"/>
      </w:pPr>
      <w:r>
        <w:t xml:space="preserve">d. </w:t>
      </w:r>
      <w:r>
        <w:rPr>
          <w:b/>
        </w:rPr>
        <w:t>Drugs &amp; Medicines</w:t>
      </w:r>
      <w:r>
        <w:rPr>
          <w:b/>
        </w:rPr>
        <w:br/>
      </w:r>
    </w:p>
    <w:p w14:paraId="7BC08B6D" w14:textId="77777777" w:rsidR="00464170" w:rsidRDefault="00464170" w:rsidP="00464170">
      <w:pPr>
        <w:pStyle w:val="normal0"/>
        <w:ind w:left="1440" w:hanging="720"/>
      </w:pPr>
      <w:r>
        <w:t xml:space="preserve">e. </w:t>
      </w:r>
      <w:r>
        <w:rPr>
          <w:b/>
        </w:rPr>
        <w:t>Ecotourism</w:t>
      </w:r>
    </w:p>
    <w:p w14:paraId="24B1BEA0" w14:textId="77777777" w:rsidR="00464170" w:rsidRDefault="00464170" w:rsidP="00464170">
      <w:pPr>
        <w:pStyle w:val="normal0"/>
        <w:ind w:left="1440" w:hanging="720"/>
      </w:pPr>
    </w:p>
    <w:p w14:paraId="51EAB480" w14:textId="77777777" w:rsidR="00464170" w:rsidRDefault="00464170" w:rsidP="00464170">
      <w:pPr>
        <w:pStyle w:val="normal0"/>
        <w:ind w:left="1440" w:hanging="720"/>
      </w:pPr>
      <w:r>
        <w:rPr>
          <w:b/>
        </w:rPr>
        <w:t xml:space="preserve">f. Connections with Nature: </w:t>
      </w:r>
    </w:p>
    <w:p w14:paraId="341B6B11" w14:textId="77777777" w:rsidR="00464170" w:rsidRDefault="00464170" w:rsidP="00464170">
      <w:pPr>
        <w:pStyle w:val="normal0"/>
        <w:ind w:left="1440" w:hanging="720"/>
      </w:pPr>
    </w:p>
    <w:p w14:paraId="1AE7397A" w14:textId="77777777" w:rsidR="00464170" w:rsidRDefault="00464170" w:rsidP="00464170">
      <w:pPr>
        <w:pStyle w:val="normal0"/>
        <w:ind w:left="720" w:hanging="720"/>
      </w:pPr>
    </w:p>
    <w:p w14:paraId="3394D00B" w14:textId="77777777" w:rsidR="00464170" w:rsidRDefault="00464170" w:rsidP="00464170">
      <w:pPr>
        <w:pStyle w:val="normal0"/>
        <w:ind w:left="720" w:hanging="720"/>
      </w:pPr>
      <w:r>
        <w:t xml:space="preserve">2. For three species from those given in OX, pages 112-115, summarize the location, ecological role and extinction pressure. </w:t>
      </w:r>
    </w:p>
    <w:tbl>
      <w:tblPr>
        <w:tblW w:w="10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70"/>
        <w:gridCol w:w="3330"/>
        <w:gridCol w:w="4770"/>
      </w:tblGrid>
      <w:tr w:rsidR="00464170" w14:paraId="7B5F49DB" w14:textId="77777777" w:rsidTr="005C22E7">
        <w:tc>
          <w:tcPr>
            <w:tcW w:w="2170" w:type="dxa"/>
            <w:tcMar>
              <w:top w:w="100" w:type="dxa"/>
              <w:left w:w="100" w:type="dxa"/>
              <w:bottom w:w="100" w:type="dxa"/>
              <w:right w:w="100" w:type="dxa"/>
            </w:tcMar>
          </w:tcPr>
          <w:p w14:paraId="6EFDFDDA" w14:textId="77777777" w:rsidR="00464170" w:rsidRDefault="00464170" w:rsidP="005C22E7">
            <w:pPr>
              <w:pStyle w:val="normal0"/>
              <w:spacing w:line="240" w:lineRule="auto"/>
              <w:ind w:left="720" w:hanging="720"/>
            </w:pPr>
            <w:r>
              <w:rPr>
                <w:b/>
              </w:rPr>
              <w:t>Species &amp; location</w:t>
            </w:r>
          </w:p>
        </w:tc>
        <w:tc>
          <w:tcPr>
            <w:tcW w:w="3330" w:type="dxa"/>
            <w:tcMar>
              <w:top w:w="100" w:type="dxa"/>
              <w:left w:w="100" w:type="dxa"/>
              <w:bottom w:w="100" w:type="dxa"/>
              <w:right w:w="100" w:type="dxa"/>
            </w:tcMar>
          </w:tcPr>
          <w:p w14:paraId="21007574" w14:textId="77777777" w:rsidR="00464170" w:rsidRDefault="00464170" w:rsidP="005C22E7">
            <w:pPr>
              <w:pStyle w:val="normal0"/>
              <w:spacing w:line="240" w:lineRule="auto"/>
              <w:ind w:left="720" w:hanging="720"/>
            </w:pPr>
            <w:r>
              <w:rPr>
                <w:b/>
              </w:rPr>
              <w:t>Ecological Role</w:t>
            </w:r>
          </w:p>
        </w:tc>
        <w:tc>
          <w:tcPr>
            <w:tcW w:w="4770" w:type="dxa"/>
            <w:tcMar>
              <w:top w:w="100" w:type="dxa"/>
              <w:left w:w="100" w:type="dxa"/>
              <w:bottom w:w="100" w:type="dxa"/>
              <w:right w:w="100" w:type="dxa"/>
            </w:tcMar>
          </w:tcPr>
          <w:p w14:paraId="29A6B44A" w14:textId="77777777" w:rsidR="00464170" w:rsidRDefault="00464170" w:rsidP="005C22E7">
            <w:pPr>
              <w:pStyle w:val="normal0"/>
              <w:spacing w:line="240" w:lineRule="auto"/>
              <w:ind w:left="720" w:hanging="720"/>
            </w:pPr>
            <w:r>
              <w:rPr>
                <w:b/>
              </w:rPr>
              <w:t>Extinction pressure</w:t>
            </w:r>
          </w:p>
        </w:tc>
      </w:tr>
      <w:tr w:rsidR="00464170" w14:paraId="6CF59F48" w14:textId="77777777" w:rsidTr="005C22E7">
        <w:tc>
          <w:tcPr>
            <w:tcW w:w="2170" w:type="dxa"/>
            <w:tcMar>
              <w:top w:w="100" w:type="dxa"/>
              <w:left w:w="100" w:type="dxa"/>
              <w:bottom w:w="100" w:type="dxa"/>
              <w:right w:w="100" w:type="dxa"/>
            </w:tcMar>
          </w:tcPr>
          <w:p w14:paraId="11A141A2" w14:textId="77777777" w:rsidR="00464170" w:rsidRDefault="00464170" w:rsidP="005C22E7">
            <w:pPr>
              <w:pStyle w:val="normal0"/>
              <w:spacing w:line="240" w:lineRule="auto"/>
              <w:ind w:left="720" w:hanging="720"/>
            </w:pPr>
          </w:p>
          <w:p w14:paraId="725FAD0E" w14:textId="77777777" w:rsidR="00464170" w:rsidRDefault="00464170" w:rsidP="005C22E7">
            <w:pPr>
              <w:pStyle w:val="normal0"/>
              <w:spacing w:line="240" w:lineRule="auto"/>
              <w:ind w:left="720" w:hanging="720"/>
            </w:pPr>
          </w:p>
          <w:p w14:paraId="5B7EDDAE" w14:textId="77777777" w:rsidR="00464170" w:rsidRDefault="00464170" w:rsidP="005C22E7">
            <w:pPr>
              <w:pStyle w:val="normal0"/>
              <w:spacing w:line="240" w:lineRule="auto"/>
              <w:ind w:left="720" w:hanging="720"/>
            </w:pPr>
          </w:p>
        </w:tc>
        <w:tc>
          <w:tcPr>
            <w:tcW w:w="3330" w:type="dxa"/>
            <w:tcMar>
              <w:top w:w="100" w:type="dxa"/>
              <w:left w:w="100" w:type="dxa"/>
              <w:bottom w:w="100" w:type="dxa"/>
              <w:right w:w="100" w:type="dxa"/>
            </w:tcMar>
          </w:tcPr>
          <w:p w14:paraId="2D0B561F" w14:textId="77777777" w:rsidR="00464170" w:rsidRDefault="00464170" w:rsidP="005C22E7">
            <w:pPr>
              <w:pStyle w:val="normal0"/>
              <w:spacing w:line="240" w:lineRule="auto"/>
              <w:ind w:left="720" w:hanging="720"/>
            </w:pPr>
          </w:p>
        </w:tc>
        <w:tc>
          <w:tcPr>
            <w:tcW w:w="4770" w:type="dxa"/>
            <w:tcMar>
              <w:top w:w="100" w:type="dxa"/>
              <w:left w:w="100" w:type="dxa"/>
              <w:bottom w:w="100" w:type="dxa"/>
              <w:right w:w="100" w:type="dxa"/>
            </w:tcMar>
          </w:tcPr>
          <w:p w14:paraId="26F3AB0B" w14:textId="77777777" w:rsidR="00464170" w:rsidRDefault="00464170" w:rsidP="005C22E7">
            <w:pPr>
              <w:pStyle w:val="normal0"/>
              <w:spacing w:line="240" w:lineRule="auto"/>
              <w:ind w:left="720" w:hanging="720"/>
            </w:pPr>
          </w:p>
        </w:tc>
      </w:tr>
      <w:tr w:rsidR="00464170" w14:paraId="1010ECE8" w14:textId="77777777" w:rsidTr="005C22E7">
        <w:tc>
          <w:tcPr>
            <w:tcW w:w="2170" w:type="dxa"/>
            <w:tcMar>
              <w:top w:w="100" w:type="dxa"/>
              <w:left w:w="100" w:type="dxa"/>
              <w:bottom w:w="100" w:type="dxa"/>
              <w:right w:w="100" w:type="dxa"/>
            </w:tcMar>
          </w:tcPr>
          <w:p w14:paraId="25EC88A4" w14:textId="77777777" w:rsidR="00464170" w:rsidRDefault="00464170" w:rsidP="005C22E7">
            <w:pPr>
              <w:pStyle w:val="normal0"/>
              <w:spacing w:line="240" w:lineRule="auto"/>
              <w:ind w:left="720" w:hanging="720"/>
            </w:pPr>
          </w:p>
          <w:p w14:paraId="7E42BC3D" w14:textId="77777777" w:rsidR="00464170" w:rsidRDefault="00464170" w:rsidP="005C22E7">
            <w:pPr>
              <w:pStyle w:val="normal0"/>
              <w:spacing w:line="240" w:lineRule="auto"/>
              <w:ind w:left="720" w:hanging="720"/>
            </w:pPr>
          </w:p>
          <w:p w14:paraId="613C66FF" w14:textId="77777777" w:rsidR="00464170" w:rsidRDefault="00464170" w:rsidP="005C22E7">
            <w:pPr>
              <w:pStyle w:val="normal0"/>
              <w:spacing w:line="240" w:lineRule="auto"/>
              <w:ind w:left="720" w:hanging="720"/>
            </w:pPr>
          </w:p>
          <w:p w14:paraId="654821C5" w14:textId="77777777" w:rsidR="00464170" w:rsidRDefault="00464170" w:rsidP="005C22E7">
            <w:pPr>
              <w:pStyle w:val="normal0"/>
              <w:spacing w:line="240" w:lineRule="auto"/>
              <w:ind w:left="720" w:hanging="720"/>
            </w:pPr>
          </w:p>
        </w:tc>
        <w:tc>
          <w:tcPr>
            <w:tcW w:w="3330" w:type="dxa"/>
            <w:tcMar>
              <w:top w:w="100" w:type="dxa"/>
              <w:left w:w="100" w:type="dxa"/>
              <w:bottom w:w="100" w:type="dxa"/>
              <w:right w:w="100" w:type="dxa"/>
            </w:tcMar>
          </w:tcPr>
          <w:p w14:paraId="1B447A4E" w14:textId="77777777" w:rsidR="00464170" w:rsidRDefault="00464170" w:rsidP="005C22E7">
            <w:pPr>
              <w:pStyle w:val="normal0"/>
              <w:spacing w:line="240" w:lineRule="auto"/>
              <w:ind w:left="720" w:hanging="720"/>
            </w:pPr>
          </w:p>
        </w:tc>
        <w:tc>
          <w:tcPr>
            <w:tcW w:w="4770" w:type="dxa"/>
            <w:tcMar>
              <w:top w:w="100" w:type="dxa"/>
              <w:left w:w="100" w:type="dxa"/>
              <w:bottom w:w="100" w:type="dxa"/>
              <w:right w:w="100" w:type="dxa"/>
            </w:tcMar>
          </w:tcPr>
          <w:p w14:paraId="2D14BFDB" w14:textId="77777777" w:rsidR="00464170" w:rsidRDefault="00464170" w:rsidP="005C22E7">
            <w:pPr>
              <w:pStyle w:val="normal0"/>
              <w:spacing w:line="240" w:lineRule="auto"/>
              <w:ind w:left="720" w:hanging="720"/>
            </w:pPr>
          </w:p>
        </w:tc>
      </w:tr>
      <w:tr w:rsidR="00464170" w14:paraId="74AA93E2" w14:textId="77777777" w:rsidTr="005C22E7">
        <w:tc>
          <w:tcPr>
            <w:tcW w:w="2170" w:type="dxa"/>
            <w:tcMar>
              <w:top w:w="100" w:type="dxa"/>
              <w:left w:w="100" w:type="dxa"/>
              <w:bottom w:w="100" w:type="dxa"/>
              <w:right w:w="100" w:type="dxa"/>
            </w:tcMar>
          </w:tcPr>
          <w:p w14:paraId="745D4A88" w14:textId="77777777" w:rsidR="00464170" w:rsidRDefault="00464170" w:rsidP="005C22E7">
            <w:pPr>
              <w:pStyle w:val="normal0"/>
              <w:spacing w:line="240" w:lineRule="auto"/>
              <w:ind w:left="720" w:hanging="720"/>
            </w:pPr>
          </w:p>
          <w:p w14:paraId="3A0143D6" w14:textId="77777777" w:rsidR="00464170" w:rsidRDefault="00464170" w:rsidP="005C22E7">
            <w:pPr>
              <w:pStyle w:val="normal0"/>
              <w:spacing w:line="240" w:lineRule="auto"/>
              <w:ind w:left="720" w:hanging="720"/>
            </w:pPr>
          </w:p>
          <w:p w14:paraId="5D94291B" w14:textId="77777777" w:rsidR="00464170" w:rsidRDefault="00464170" w:rsidP="005C22E7">
            <w:pPr>
              <w:pStyle w:val="normal0"/>
              <w:spacing w:line="240" w:lineRule="auto"/>
              <w:ind w:left="720" w:hanging="720"/>
            </w:pPr>
          </w:p>
          <w:p w14:paraId="17F9CBC6" w14:textId="77777777" w:rsidR="00464170" w:rsidRDefault="00464170" w:rsidP="005C22E7">
            <w:pPr>
              <w:pStyle w:val="normal0"/>
              <w:spacing w:line="240" w:lineRule="auto"/>
              <w:ind w:left="720" w:hanging="720"/>
            </w:pPr>
          </w:p>
        </w:tc>
        <w:tc>
          <w:tcPr>
            <w:tcW w:w="3330" w:type="dxa"/>
            <w:tcMar>
              <w:top w:w="100" w:type="dxa"/>
              <w:left w:w="100" w:type="dxa"/>
              <w:bottom w:w="100" w:type="dxa"/>
              <w:right w:w="100" w:type="dxa"/>
            </w:tcMar>
          </w:tcPr>
          <w:p w14:paraId="650B3209" w14:textId="77777777" w:rsidR="00464170" w:rsidRDefault="00464170" w:rsidP="005C22E7">
            <w:pPr>
              <w:pStyle w:val="normal0"/>
              <w:spacing w:line="240" w:lineRule="auto"/>
              <w:ind w:left="720" w:hanging="720"/>
            </w:pPr>
          </w:p>
        </w:tc>
        <w:tc>
          <w:tcPr>
            <w:tcW w:w="4770" w:type="dxa"/>
            <w:tcMar>
              <w:top w:w="100" w:type="dxa"/>
              <w:left w:w="100" w:type="dxa"/>
              <w:bottom w:w="100" w:type="dxa"/>
              <w:right w:w="100" w:type="dxa"/>
            </w:tcMar>
          </w:tcPr>
          <w:p w14:paraId="798B6B91" w14:textId="77777777" w:rsidR="00464170" w:rsidRDefault="00464170" w:rsidP="005C22E7">
            <w:pPr>
              <w:pStyle w:val="normal0"/>
              <w:spacing w:line="240" w:lineRule="auto"/>
              <w:ind w:left="720" w:hanging="720"/>
            </w:pPr>
          </w:p>
        </w:tc>
      </w:tr>
    </w:tbl>
    <w:p w14:paraId="4EF828D5" w14:textId="77777777" w:rsidR="00464170" w:rsidRDefault="00464170" w:rsidP="00464170">
      <w:pPr>
        <w:pStyle w:val="normal0"/>
      </w:pPr>
    </w:p>
    <w:p w14:paraId="011AFE20" w14:textId="77777777" w:rsidR="004826C6" w:rsidRDefault="00522F1C" w:rsidP="004826C6">
      <w:pPr>
        <w:widowControl w:val="0"/>
        <w:autoSpaceDE w:val="0"/>
        <w:autoSpaceDN w:val="0"/>
        <w:adjustRightInd w:val="0"/>
        <w:rPr>
          <w:rFonts w:ascii="Trebuchet MS" w:eastAsiaTheme="minorEastAsia" w:hAnsi="Trebuchet MS" w:cs="Trebuchet MS"/>
          <w:b/>
          <w:bCs/>
          <w:sz w:val="32"/>
          <w:szCs w:val="32"/>
        </w:rPr>
      </w:pPr>
      <w:r w:rsidRPr="004826C6">
        <w:rPr>
          <w:rFonts w:ascii="Trebuchet MS" w:eastAsiaTheme="minorEastAsia" w:hAnsi="Trebuchet MS" w:cs="Trebuchet MS"/>
          <w:b/>
          <w:bCs/>
          <w:sz w:val="32"/>
          <w:szCs w:val="32"/>
        </w:rPr>
        <w:lastRenderedPageBreak/>
        <w:t>Threatened/En</w:t>
      </w:r>
      <w:r w:rsidR="004826C6">
        <w:rPr>
          <w:rFonts w:ascii="Trebuchet MS" w:eastAsiaTheme="minorEastAsia" w:hAnsi="Trebuchet MS" w:cs="Trebuchet MS"/>
          <w:b/>
          <w:bCs/>
          <w:sz w:val="32"/>
          <w:szCs w:val="32"/>
        </w:rPr>
        <w:t xml:space="preserve">dangered Species and Ecosystems </w:t>
      </w:r>
    </w:p>
    <w:p w14:paraId="652577A9" w14:textId="0393C28F" w:rsidR="004826C6" w:rsidRDefault="00522F1C" w:rsidP="004826C6">
      <w:pPr>
        <w:widowControl w:val="0"/>
        <w:autoSpaceDE w:val="0"/>
        <w:autoSpaceDN w:val="0"/>
        <w:adjustRightInd w:val="0"/>
        <w:rPr>
          <w:rFonts w:ascii="Trebuchet MS" w:eastAsiaTheme="minorEastAsia" w:hAnsi="Trebuchet MS" w:cs="Trebuchet MS"/>
          <w:b/>
          <w:bCs/>
          <w:sz w:val="32"/>
          <w:szCs w:val="32"/>
        </w:rPr>
      </w:pPr>
      <w:r w:rsidRPr="004826C6">
        <w:rPr>
          <w:rFonts w:ascii="Trebuchet MS" w:eastAsiaTheme="minorEastAsia" w:hAnsi="Trebuchet MS" w:cs="Trebuchet MS"/>
          <w:b/>
          <w:bCs/>
          <w:sz w:val="32"/>
          <w:szCs w:val="32"/>
        </w:rPr>
        <w:t>Campaign &amp; Mini-Presentation</w:t>
      </w:r>
      <w:r w:rsidR="004826C6" w:rsidRPr="004826C6">
        <w:rPr>
          <w:rFonts w:ascii="Trebuchet MS" w:eastAsiaTheme="minorEastAsia" w:hAnsi="Trebuchet MS" w:cs="Trebuchet MS"/>
          <w:b/>
          <w:bCs/>
          <w:sz w:val="32"/>
          <w:szCs w:val="32"/>
        </w:rPr>
        <w:t xml:space="preserve"> </w:t>
      </w:r>
    </w:p>
    <w:p w14:paraId="75C3935A" w14:textId="696C76EB" w:rsidR="00522F1C" w:rsidRPr="004826C6" w:rsidRDefault="00522F1C" w:rsidP="004826C6">
      <w:pPr>
        <w:widowControl w:val="0"/>
        <w:autoSpaceDE w:val="0"/>
        <w:autoSpaceDN w:val="0"/>
        <w:adjustRightInd w:val="0"/>
        <w:rPr>
          <w:rFonts w:ascii="Arial" w:eastAsiaTheme="minorEastAsia" w:hAnsi="Arial" w:cs="Arial"/>
          <w:b/>
          <w:bCs/>
          <w:i/>
          <w:iCs/>
          <w:sz w:val="28"/>
          <w:szCs w:val="28"/>
        </w:rPr>
      </w:pPr>
      <w:r w:rsidRPr="004826C6">
        <w:rPr>
          <w:rFonts w:ascii="Arial" w:eastAsiaTheme="minorEastAsia" w:hAnsi="Arial" w:cs="Arial"/>
          <w:b/>
          <w:bCs/>
          <w:i/>
          <w:iCs/>
          <w:sz w:val="28"/>
          <w:szCs w:val="28"/>
        </w:rPr>
        <w:t>Biodiversity &amp; Conservation Standard 3 Assessment</w:t>
      </w:r>
    </w:p>
    <w:p w14:paraId="5D993A1D" w14:textId="77777777" w:rsidR="004826C6" w:rsidRPr="004826C6" w:rsidRDefault="004826C6" w:rsidP="004826C6">
      <w:pPr>
        <w:widowControl w:val="0"/>
        <w:autoSpaceDE w:val="0"/>
        <w:autoSpaceDN w:val="0"/>
        <w:adjustRightInd w:val="0"/>
        <w:rPr>
          <w:rFonts w:ascii="Trebuchet MS" w:eastAsiaTheme="minorEastAsia" w:hAnsi="Trebuchet MS" w:cs="Trebuchet MS"/>
          <w:b/>
          <w:bCs/>
          <w:sz w:val="32"/>
          <w:szCs w:val="32"/>
        </w:rPr>
      </w:pPr>
    </w:p>
    <w:p w14:paraId="6AF8D356" w14:textId="77777777" w:rsidR="00522F1C" w:rsidRPr="004826C6" w:rsidRDefault="00522F1C" w:rsidP="00522F1C">
      <w:pPr>
        <w:widowControl w:val="0"/>
        <w:autoSpaceDE w:val="0"/>
        <w:autoSpaceDN w:val="0"/>
        <w:adjustRightInd w:val="0"/>
        <w:rPr>
          <w:rFonts w:ascii="Times" w:eastAsiaTheme="minorEastAsia" w:hAnsi="Times" w:cs="Times"/>
          <w:sz w:val="28"/>
          <w:szCs w:val="28"/>
          <w:u w:val="single"/>
        </w:rPr>
      </w:pPr>
      <w:r w:rsidRPr="004826C6">
        <w:rPr>
          <w:rFonts w:ascii="Arial" w:eastAsiaTheme="minorEastAsia" w:hAnsi="Arial" w:cs="Arial"/>
          <w:b/>
          <w:bCs/>
          <w:sz w:val="28"/>
          <w:szCs w:val="28"/>
          <w:u w:val="single"/>
        </w:rPr>
        <w:t xml:space="preserve">Task: </w:t>
      </w:r>
    </w:p>
    <w:p w14:paraId="66D07CF5" w14:textId="77777777" w:rsidR="00522F1C" w:rsidRPr="00522F1C" w:rsidRDefault="00522F1C" w:rsidP="00522F1C">
      <w:pPr>
        <w:widowControl w:val="0"/>
        <w:autoSpaceDE w:val="0"/>
        <w:autoSpaceDN w:val="0"/>
        <w:adjustRightInd w:val="0"/>
        <w:rPr>
          <w:rFonts w:ascii="Times" w:eastAsiaTheme="minorEastAsia" w:hAnsi="Times" w:cs="Times"/>
        </w:rPr>
      </w:pPr>
      <w:r w:rsidRPr="00522F1C">
        <w:rPr>
          <w:rFonts w:ascii="Arial" w:eastAsiaTheme="minorEastAsia" w:hAnsi="Arial" w:cs="Arial"/>
        </w:rPr>
        <w:t xml:space="preserve">You are part of a concerned group of citizens working to protect global biodiversity.  Research a critically endangered, or threatened, species or habitat and create </w:t>
      </w:r>
      <w:proofErr w:type="gramStart"/>
      <w:r w:rsidRPr="00522F1C">
        <w:rPr>
          <w:rFonts w:ascii="Arial" w:eastAsiaTheme="minorEastAsia" w:hAnsi="Arial" w:cs="Arial"/>
        </w:rPr>
        <w:t>an</w:t>
      </w:r>
      <w:proofErr w:type="gramEnd"/>
      <w:r w:rsidRPr="00522F1C">
        <w:rPr>
          <w:rFonts w:ascii="Arial" w:eastAsiaTheme="minorEastAsia" w:hAnsi="Arial" w:cs="Arial"/>
        </w:rPr>
        <w:t xml:space="preserve"> conservation campaign poster to rally support for that species.  </w:t>
      </w:r>
    </w:p>
    <w:p w14:paraId="6756A070" w14:textId="77777777" w:rsidR="00522F1C" w:rsidRPr="00522F1C" w:rsidRDefault="00522F1C" w:rsidP="00522F1C">
      <w:pPr>
        <w:widowControl w:val="0"/>
        <w:autoSpaceDE w:val="0"/>
        <w:autoSpaceDN w:val="0"/>
        <w:adjustRightInd w:val="0"/>
        <w:rPr>
          <w:rFonts w:ascii="Times" w:eastAsiaTheme="minorEastAsia" w:hAnsi="Times" w:cs="Times"/>
        </w:rPr>
      </w:pPr>
    </w:p>
    <w:p w14:paraId="0155D5F0" w14:textId="77777777" w:rsidR="00522F1C" w:rsidRPr="004826C6" w:rsidRDefault="00522F1C" w:rsidP="00522F1C">
      <w:pPr>
        <w:widowControl w:val="0"/>
        <w:autoSpaceDE w:val="0"/>
        <w:autoSpaceDN w:val="0"/>
        <w:adjustRightInd w:val="0"/>
        <w:rPr>
          <w:rFonts w:ascii="Times" w:eastAsiaTheme="minorEastAsia" w:hAnsi="Times" w:cs="Times"/>
          <w:sz w:val="28"/>
          <w:szCs w:val="28"/>
          <w:u w:val="single"/>
        </w:rPr>
      </w:pPr>
      <w:r w:rsidRPr="004826C6">
        <w:rPr>
          <w:rFonts w:ascii="Arial" w:eastAsiaTheme="minorEastAsia" w:hAnsi="Arial" w:cs="Arial"/>
          <w:b/>
          <w:bCs/>
          <w:sz w:val="28"/>
          <w:szCs w:val="28"/>
          <w:u w:val="single"/>
        </w:rPr>
        <w:t xml:space="preserve">Directions: </w:t>
      </w:r>
    </w:p>
    <w:p w14:paraId="54FD0538" w14:textId="084CD303" w:rsidR="00522F1C" w:rsidRPr="00522F1C" w:rsidRDefault="00522F1C" w:rsidP="00522F1C">
      <w:pPr>
        <w:widowControl w:val="0"/>
        <w:numPr>
          <w:ilvl w:val="0"/>
          <w:numId w:val="3"/>
        </w:numPr>
        <w:tabs>
          <w:tab w:val="left" w:pos="220"/>
          <w:tab w:val="left" w:pos="720"/>
        </w:tabs>
        <w:autoSpaceDE w:val="0"/>
        <w:autoSpaceDN w:val="0"/>
        <w:adjustRightInd w:val="0"/>
        <w:ind w:hanging="720"/>
        <w:rPr>
          <w:rFonts w:ascii="Arial" w:eastAsiaTheme="minorEastAsia" w:hAnsi="Arial" w:cs="Arial"/>
        </w:rPr>
      </w:pPr>
      <w:r w:rsidRPr="00522F1C">
        <w:rPr>
          <w:rFonts w:ascii="Arial" w:eastAsiaTheme="minorEastAsia" w:hAnsi="Arial" w:cs="Arial"/>
          <w:b/>
          <w:bCs/>
        </w:rPr>
        <w:t>Research one or more related species listed on the IU</w:t>
      </w:r>
      <w:r w:rsidR="004826C6">
        <w:rPr>
          <w:rFonts w:ascii="Arial" w:eastAsiaTheme="minorEastAsia" w:hAnsi="Arial" w:cs="Arial"/>
          <w:b/>
          <w:bCs/>
        </w:rPr>
        <w:t xml:space="preserve">CN Red List or protected by the </w:t>
      </w:r>
      <w:r w:rsidRPr="00522F1C">
        <w:rPr>
          <w:rFonts w:ascii="Arial" w:eastAsiaTheme="minorEastAsia" w:hAnsi="Arial" w:cs="Arial"/>
          <w:b/>
          <w:bCs/>
        </w:rPr>
        <w:t>Endangered Species Act.</w:t>
      </w:r>
    </w:p>
    <w:p w14:paraId="5799ABC2" w14:textId="77777777" w:rsidR="00522F1C" w:rsidRDefault="00522F1C" w:rsidP="00522F1C">
      <w:pPr>
        <w:widowControl w:val="0"/>
        <w:numPr>
          <w:ilvl w:val="0"/>
          <w:numId w:val="3"/>
        </w:numPr>
        <w:tabs>
          <w:tab w:val="left" w:pos="220"/>
          <w:tab w:val="left" w:pos="720"/>
        </w:tabs>
        <w:autoSpaceDE w:val="0"/>
        <w:autoSpaceDN w:val="0"/>
        <w:adjustRightInd w:val="0"/>
        <w:ind w:hanging="720"/>
        <w:rPr>
          <w:rFonts w:ascii="Arial" w:eastAsiaTheme="minorEastAsia" w:hAnsi="Arial" w:cs="Arial"/>
        </w:rPr>
      </w:pPr>
      <w:r w:rsidRPr="00522F1C">
        <w:rPr>
          <w:rFonts w:ascii="Arial" w:eastAsiaTheme="minorEastAsia" w:hAnsi="Arial" w:cs="Arial"/>
          <w:b/>
          <w:bCs/>
        </w:rPr>
        <w:t xml:space="preserve">Fill in the background questions below. </w:t>
      </w:r>
    </w:p>
    <w:p w14:paraId="2542620F" w14:textId="77777777" w:rsidR="00522F1C" w:rsidRDefault="00522F1C" w:rsidP="00522F1C">
      <w:pPr>
        <w:widowControl w:val="0"/>
        <w:numPr>
          <w:ilvl w:val="1"/>
          <w:numId w:val="3"/>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Outline factors that are increasing the vulnerability of this species or habitat (think back to factors making species more prone to extinction).</w:t>
      </w:r>
    </w:p>
    <w:p w14:paraId="2987349B" w14:textId="77777777" w:rsidR="00522F1C" w:rsidRDefault="00522F1C" w:rsidP="00522F1C">
      <w:pPr>
        <w:widowControl w:val="0"/>
        <w:numPr>
          <w:ilvl w:val="1"/>
          <w:numId w:val="3"/>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Describe what level of conservation would be most effective in preservation. (Species, Habitat, or Genetic.)</w:t>
      </w:r>
    </w:p>
    <w:p w14:paraId="11BE7EE0" w14:textId="77777777" w:rsidR="00522F1C" w:rsidRDefault="00522F1C" w:rsidP="00522F1C">
      <w:pPr>
        <w:widowControl w:val="0"/>
        <w:numPr>
          <w:ilvl w:val="1"/>
          <w:numId w:val="3"/>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Evaluate if the conservation approach you stated in b the most effective for rallying support.</w:t>
      </w:r>
    </w:p>
    <w:p w14:paraId="06257DA7" w14:textId="54162440" w:rsidR="00522F1C" w:rsidRPr="00522F1C" w:rsidRDefault="00522F1C" w:rsidP="00522F1C">
      <w:pPr>
        <w:widowControl w:val="0"/>
        <w:numPr>
          <w:ilvl w:val="1"/>
          <w:numId w:val="3"/>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 xml:space="preserve">What organizations, governmental and non-governmental, could be effective in partnering with? </w:t>
      </w:r>
    </w:p>
    <w:p w14:paraId="67522F5B" w14:textId="77777777" w:rsidR="00522F1C" w:rsidRPr="00522F1C" w:rsidRDefault="00522F1C" w:rsidP="00522F1C">
      <w:pPr>
        <w:widowControl w:val="0"/>
        <w:autoSpaceDE w:val="0"/>
        <w:autoSpaceDN w:val="0"/>
        <w:adjustRightInd w:val="0"/>
        <w:rPr>
          <w:rFonts w:ascii="Arial" w:eastAsiaTheme="minorEastAsia" w:hAnsi="Arial" w:cs="Arial"/>
        </w:rPr>
      </w:pPr>
      <w:r w:rsidRPr="00522F1C">
        <w:rPr>
          <w:rFonts w:ascii="Arial" w:eastAsiaTheme="minorEastAsia" w:hAnsi="Arial" w:cs="Arial"/>
        </w:rPr>
        <w:t xml:space="preserve"> </w:t>
      </w:r>
    </w:p>
    <w:p w14:paraId="56EF9F08" w14:textId="77777777" w:rsidR="00522F1C" w:rsidRPr="00522F1C" w:rsidRDefault="00522F1C" w:rsidP="00522F1C">
      <w:pPr>
        <w:widowControl w:val="0"/>
        <w:autoSpaceDE w:val="0"/>
        <w:autoSpaceDN w:val="0"/>
        <w:adjustRightInd w:val="0"/>
        <w:rPr>
          <w:rFonts w:ascii="Times" w:eastAsiaTheme="minorEastAsia" w:hAnsi="Times" w:cs="Times"/>
        </w:rPr>
      </w:pPr>
    </w:p>
    <w:p w14:paraId="62AEBA6F" w14:textId="77777777" w:rsidR="00522F1C" w:rsidRDefault="00522F1C" w:rsidP="00522F1C">
      <w:pPr>
        <w:widowControl w:val="0"/>
        <w:numPr>
          <w:ilvl w:val="0"/>
          <w:numId w:val="5"/>
        </w:numPr>
        <w:tabs>
          <w:tab w:val="left" w:pos="220"/>
          <w:tab w:val="left" w:pos="720"/>
        </w:tabs>
        <w:autoSpaceDE w:val="0"/>
        <w:autoSpaceDN w:val="0"/>
        <w:adjustRightInd w:val="0"/>
        <w:ind w:hanging="720"/>
        <w:rPr>
          <w:rFonts w:ascii="Arial" w:eastAsiaTheme="minorEastAsia" w:hAnsi="Arial" w:cs="Arial"/>
        </w:rPr>
      </w:pPr>
      <w:r w:rsidRPr="00522F1C">
        <w:rPr>
          <w:rFonts w:ascii="Arial" w:eastAsiaTheme="minorEastAsia" w:hAnsi="Arial" w:cs="Arial"/>
          <w:b/>
          <w:bCs/>
        </w:rPr>
        <w:t xml:space="preserve">Create a </w:t>
      </w:r>
      <w:proofErr w:type="gramStart"/>
      <w:r w:rsidRPr="00522F1C">
        <w:rPr>
          <w:rFonts w:ascii="Arial" w:eastAsiaTheme="minorEastAsia" w:hAnsi="Arial" w:cs="Arial"/>
          <w:b/>
          <w:bCs/>
        </w:rPr>
        <w:t>one page</w:t>
      </w:r>
      <w:proofErr w:type="gramEnd"/>
      <w:r w:rsidRPr="00522F1C">
        <w:rPr>
          <w:rFonts w:ascii="Arial" w:eastAsiaTheme="minorEastAsia" w:hAnsi="Arial" w:cs="Arial"/>
          <w:b/>
          <w:bCs/>
        </w:rPr>
        <w:t xml:space="preserve"> campaign poster or </w:t>
      </w:r>
      <w:r w:rsidRPr="00522F1C">
        <w:rPr>
          <w:rFonts w:ascii="Arial" w:eastAsiaTheme="minorEastAsia" w:hAnsi="Arial" w:cs="Arial"/>
          <w:b/>
          <w:bCs/>
          <w:u w:val="single"/>
        </w:rPr>
        <w:t>two minute</w:t>
      </w:r>
      <w:r w:rsidRPr="00522F1C">
        <w:rPr>
          <w:rFonts w:ascii="Arial" w:eastAsiaTheme="minorEastAsia" w:hAnsi="Arial" w:cs="Arial"/>
          <w:b/>
          <w:bCs/>
        </w:rPr>
        <w:t xml:space="preserve"> viral video to educate the public on the need to protect this species.  Include the following:</w:t>
      </w:r>
    </w:p>
    <w:p w14:paraId="749ED929" w14:textId="77777777" w:rsid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The species general and scientific name.</w:t>
      </w:r>
    </w:p>
    <w:p w14:paraId="173AAD02" w14:textId="77777777" w:rsid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A description or map of where the species can be found and estimates to population size.</w:t>
      </w:r>
    </w:p>
    <w:p w14:paraId="2D142878" w14:textId="77777777" w:rsid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 xml:space="preserve">Factors increasing vulnerability (fragmentation, poaching, habitat loss, </w:t>
      </w:r>
      <w:proofErr w:type="spellStart"/>
      <w:r w:rsidRPr="00522F1C">
        <w:rPr>
          <w:rFonts w:ascii="Arial" w:eastAsiaTheme="minorEastAsia" w:hAnsi="Arial" w:cs="Arial"/>
        </w:rPr>
        <w:t>ect</w:t>
      </w:r>
      <w:proofErr w:type="spellEnd"/>
      <w:r w:rsidRPr="00522F1C">
        <w:rPr>
          <w:rFonts w:ascii="Arial" w:eastAsiaTheme="minorEastAsia" w:hAnsi="Arial" w:cs="Arial"/>
        </w:rPr>
        <w:t>)</w:t>
      </w:r>
    </w:p>
    <w:p w14:paraId="5E83B71C" w14:textId="77777777" w:rsid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Value of this animal in terms of economics or biodiversity.</w:t>
      </w:r>
    </w:p>
    <w:p w14:paraId="12550DA4" w14:textId="77777777" w:rsid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 xml:space="preserve">Human activities causing decline. </w:t>
      </w:r>
    </w:p>
    <w:p w14:paraId="4C27FE17" w14:textId="77777777" w:rsid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Actions that need to be implemented to preserve the species or habitat.</w:t>
      </w:r>
    </w:p>
    <w:p w14:paraId="5661A762" w14:textId="354BA946" w:rsidR="00522F1C" w:rsidRPr="00522F1C" w:rsidRDefault="00522F1C" w:rsidP="00522F1C">
      <w:pPr>
        <w:widowControl w:val="0"/>
        <w:numPr>
          <w:ilvl w:val="1"/>
          <w:numId w:val="5"/>
        </w:numPr>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Resources for additional information</w:t>
      </w:r>
    </w:p>
    <w:p w14:paraId="7B5F3FD4" w14:textId="77777777" w:rsidR="00522F1C" w:rsidRPr="00522F1C" w:rsidRDefault="00522F1C" w:rsidP="00522F1C">
      <w:pPr>
        <w:widowControl w:val="0"/>
        <w:autoSpaceDE w:val="0"/>
        <w:autoSpaceDN w:val="0"/>
        <w:adjustRightInd w:val="0"/>
        <w:rPr>
          <w:rFonts w:ascii="Times" w:eastAsiaTheme="minorEastAsia" w:hAnsi="Times" w:cs="Times"/>
        </w:rPr>
      </w:pPr>
    </w:p>
    <w:p w14:paraId="10209111" w14:textId="77777777" w:rsidR="00522F1C" w:rsidRPr="00522F1C" w:rsidRDefault="00522F1C" w:rsidP="00522F1C">
      <w:pPr>
        <w:widowControl w:val="0"/>
        <w:autoSpaceDE w:val="0"/>
        <w:autoSpaceDN w:val="0"/>
        <w:adjustRightInd w:val="0"/>
        <w:rPr>
          <w:rFonts w:ascii="Times" w:eastAsiaTheme="minorEastAsia" w:hAnsi="Times" w:cs="Times"/>
        </w:rPr>
      </w:pPr>
    </w:p>
    <w:tbl>
      <w:tblPr>
        <w:tblW w:w="10368" w:type="dxa"/>
        <w:tblBorders>
          <w:top w:val="nil"/>
          <w:left w:val="nil"/>
          <w:right w:val="nil"/>
        </w:tblBorders>
        <w:tblLayout w:type="fixed"/>
        <w:tblLook w:val="0000" w:firstRow="0" w:lastRow="0" w:firstColumn="0" w:lastColumn="0" w:noHBand="0" w:noVBand="0"/>
      </w:tblPr>
      <w:tblGrid>
        <w:gridCol w:w="2268"/>
        <w:gridCol w:w="2160"/>
        <w:gridCol w:w="3420"/>
        <w:gridCol w:w="2520"/>
      </w:tblGrid>
      <w:tr w:rsidR="00522F1C" w:rsidRPr="00522F1C" w14:paraId="7F03BD7E" w14:textId="77777777" w:rsidTr="004826C6">
        <w:tc>
          <w:tcPr>
            <w:tcW w:w="22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C6A0620" w14:textId="77777777" w:rsidR="00522F1C" w:rsidRPr="00522F1C" w:rsidRDefault="00522F1C">
            <w:pPr>
              <w:widowControl w:val="0"/>
              <w:autoSpaceDE w:val="0"/>
              <w:autoSpaceDN w:val="0"/>
              <w:adjustRightInd w:val="0"/>
              <w:rPr>
                <w:rFonts w:ascii="Times" w:eastAsiaTheme="minorEastAsia" w:hAnsi="Times" w:cs="Times"/>
              </w:rPr>
            </w:pPr>
          </w:p>
        </w:tc>
        <w:tc>
          <w:tcPr>
            <w:tcW w:w="21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A79E85F" w14:textId="77777777" w:rsidR="00522F1C" w:rsidRPr="00522F1C" w:rsidRDefault="00522F1C">
            <w:pPr>
              <w:widowControl w:val="0"/>
              <w:autoSpaceDE w:val="0"/>
              <w:autoSpaceDN w:val="0"/>
              <w:adjustRightInd w:val="0"/>
              <w:rPr>
                <w:rFonts w:ascii="Times" w:eastAsiaTheme="minorEastAsia" w:hAnsi="Times" w:cs="Times"/>
              </w:rPr>
            </w:pPr>
            <w:r w:rsidRPr="00522F1C">
              <w:rPr>
                <w:rFonts w:ascii="Arial" w:eastAsiaTheme="minorEastAsia" w:hAnsi="Arial" w:cs="Arial"/>
              </w:rPr>
              <w:t>Not Proficient (1)</w:t>
            </w:r>
          </w:p>
        </w:tc>
        <w:tc>
          <w:tcPr>
            <w:tcW w:w="34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1D449D2" w14:textId="77777777" w:rsidR="00522F1C" w:rsidRPr="00522F1C" w:rsidRDefault="00522F1C">
            <w:pPr>
              <w:widowControl w:val="0"/>
              <w:autoSpaceDE w:val="0"/>
              <w:autoSpaceDN w:val="0"/>
              <w:adjustRightInd w:val="0"/>
              <w:rPr>
                <w:rFonts w:ascii="Times" w:eastAsiaTheme="minorEastAsia" w:hAnsi="Times" w:cs="Times"/>
              </w:rPr>
            </w:pPr>
            <w:r w:rsidRPr="00522F1C">
              <w:rPr>
                <w:rFonts w:ascii="Arial" w:eastAsiaTheme="minorEastAsia" w:hAnsi="Arial" w:cs="Arial"/>
              </w:rPr>
              <w:t>Meets (4)</w:t>
            </w:r>
          </w:p>
        </w:tc>
        <w:tc>
          <w:tcPr>
            <w:tcW w:w="25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820D7CD" w14:textId="77777777" w:rsidR="00522F1C" w:rsidRPr="00522F1C" w:rsidRDefault="00522F1C">
            <w:pPr>
              <w:widowControl w:val="0"/>
              <w:autoSpaceDE w:val="0"/>
              <w:autoSpaceDN w:val="0"/>
              <w:adjustRightInd w:val="0"/>
              <w:rPr>
                <w:rFonts w:ascii="Times" w:eastAsiaTheme="minorEastAsia" w:hAnsi="Times" w:cs="Times"/>
              </w:rPr>
            </w:pPr>
            <w:r w:rsidRPr="00522F1C">
              <w:rPr>
                <w:rFonts w:ascii="Arial" w:eastAsiaTheme="minorEastAsia" w:hAnsi="Arial" w:cs="Arial"/>
              </w:rPr>
              <w:t>Exceeds (5)</w:t>
            </w:r>
          </w:p>
        </w:tc>
      </w:tr>
      <w:tr w:rsidR="00522F1C" w:rsidRPr="00522F1C" w14:paraId="45BF822C" w14:textId="77777777" w:rsidTr="004826C6">
        <w:tblPrEx>
          <w:tblBorders>
            <w:top w:val="none" w:sz="0" w:space="0" w:color="auto"/>
          </w:tblBorders>
        </w:tblPrEx>
        <w:tc>
          <w:tcPr>
            <w:tcW w:w="22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D898BCD" w14:textId="77777777" w:rsidR="00522F1C" w:rsidRPr="00522F1C" w:rsidRDefault="00522F1C">
            <w:pPr>
              <w:widowControl w:val="0"/>
              <w:autoSpaceDE w:val="0"/>
              <w:autoSpaceDN w:val="0"/>
              <w:adjustRightInd w:val="0"/>
              <w:rPr>
                <w:rFonts w:ascii="Times" w:eastAsiaTheme="minorEastAsia" w:hAnsi="Times" w:cs="Times"/>
              </w:rPr>
            </w:pPr>
            <w:r w:rsidRPr="00522F1C">
              <w:rPr>
                <w:rFonts w:ascii="Arial" w:eastAsiaTheme="minorEastAsia" w:hAnsi="Arial" w:cs="Arial"/>
              </w:rPr>
              <w:t>Communication</w:t>
            </w:r>
          </w:p>
        </w:tc>
        <w:tc>
          <w:tcPr>
            <w:tcW w:w="21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0C50938" w14:textId="77777777" w:rsidR="00522F1C" w:rsidRPr="00522F1C" w:rsidRDefault="00522F1C">
            <w:pPr>
              <w:widowControl w:val="0"/>
              <w:autoSpaceDE w:val="0"/>
              <w:autoSpaceDN w:val="0"/>
              <w:adjustRightInd w:val="0"/>
              <w:rPr>
                <w:rFonts w:ascii="Times" w:eastAsiaTheme="minorEastAsia" w:hAnsi="Times" w:cs="Times"/>
              </w:rPr>
            </w:pPr>
          </w:p>
        </w:tc>
        <w:tc>
          <w:tcPr>
            <w:tcW w:w="34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1FF89B4" w14:textId="77777777" w:rsidR="00522F1C" w:rsidRPr="00522F1C" w:rsidRDefault="00522F1C">
            <w:pPr>
              <w:widowControl w:val="0"/>
              <w:autoSpaceDE w:val="0"/>
              <w:autoSpaceDN w:val="0"/>
              <w:adjustRightInd w:val="0"/>
              <w:rPr>
                <w:rFonts w:ascii="Times" w:eastAsiaTheme="minorEastAsia" w:hAnsi="Times" w:cs="Times"/>
              </w:rPr>
            </w:pPr>
          </w:p>
          <w:p w14:paraId="1352887F" w14:textId="77777777" w:rsidR="00522F1C" w:rsidRPr="00522F1C" w:rsidRDefault="00522F1C" w:rsidP="00522F1C">
            <w:pPr>
              <w:widowControl w:val="0"/>
              <w:numPr>
                <w:ilvl w:val="0"/>
                <w:numId w:val="6"/>
              </w:numPr>
              <w:tabs>
                <w:tab w:val="left" w:pos="220"/>
                <w:tab w:val="left" w:pos="720"/>
              </w:tabs>
              <w:autoSpaceDE w:val="0"/>
              <w:autoSpaceDN w:val="0"/>
              <w:adjustRightInd w:val="0"/>
              <w:ind w:hanging="720"/>
              <w:rPr>
                <w:rFonts w:ascii="Arial" w:eastAsiaTheme="minorEastAsia" w:hAnsi="Arial" w:cs="Arial"/>
              </w:rPr>
            </w:pPr>
            <w:r w:rsidRPr="00522F1C">
              <w:rPr>
                <w:rFonts w:ascii="Arial" w:eastAsiaTheme="minorEastAsia" w:hAnsi="Arial" w:cs="Arial"/>
              </w:rPr>
              <w:t>Limited grammatical errors</w:t>
            </w:r>
          </w:p>
          <w:p w14:paraId="604B3C43" w14:textId="77777777" w:rsidR="00522F1C" w:rsidRPr="00522F1C" w:rsidRDefault="00522F1C" w:rsidP="00522F1C">
            <w:pPr>
              <w:widowControl w:val="0"/>
              <w:numPr>
                <w:ilvl w:val="0"/>
                <w:numId w:val="6"/>
              </w:numPr>
              <w:tabs>
                <w:tab w:val="left" w:pos="220"/>
                <w:tab w:val="left" w:pos="720"/>
              </w:tabs>
              <w:autoSpaceDE w:val="0"/>
              <w:autoSpaceDN w:val="0"/>
              <w:adjustRightInd w:val="0"/>
              <w:ind w:hanging="720"/>
              <w:rPr>
                <w:rFonts w:ascii="Arial" w:eastAsiaTheme="minorEastAsia" w:hAnsi="Arial" w:cs="Arial"/>
              </w:rPr>
            </w:pPr>
            <w:r w:rsidRPr="00522F1C">
              <w:rPr>
                <w:rFonts w:ascii="Arial" w:eastAsiaTheme="minorEastAsia" w:hAnsi="Arial" w:cs="Arial"/>
              </w:rPr>
              <w:t>All material is typed or very easy to read.</w:t>
            </w:r>
          </w:p>
        </w:tc>
        <w:tc>
          <w:tcPr>
            <w:tcW w:w="25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153C529" w14:textId="77777777" w:rsidR="00522F1C" w:rsidRPr="00522F1C" w:rsidRDefault="00522F1C">
            <w:pPr>
              <w:widowControl w:val="0"/>
              <w:autoSpaceDE w:val="0"/>
              <w:autoSpaceDN w:val="0"/>
              <w:adjustRightInd w:val="0"/>
              <w:rPr>
                <w:rFonts w:ascii="Arial" w:eastAsiaTheme="minorEastAsia" w:hAnsi="Arial" w:cs="Arial"/>
              </w:rPr>
            </w:pPr>
            <w:r w:rsidRPr="00522F1C">
              <w:rPr>
                <w:rFonts w:ascii="Arial" w:eastAsiaTheme="minorEastAsia" w:hAnsi="Arial" w:cs="Arial"/>
              </w:rPr>
              <w:t xml:space="preserve"> Project is creative and exceptional at delivery a consistent message</w:t>
            </w:r>
          </w:p>
        </w:tc>
      </w:tr>
      <w:tr w:rsidR="00522F1C" w:rsidRPr="00522F1C" w14:paraId="7619279E" w14:textId="77777777" w:rsidTr="004826C6">
        <w:tc>
          <w:tcPr>
            <w:tcW w:w="22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EF1A860" w14:textId="77777777" w:rsidR="00522F1C" w:rsidRPr="00522F1C" w:rsidRDefault="00522F1C">
            <w:pPr>
              <w:widowControl w:val="0"/>
              <w:autoSpaceDE w:val="0"/>
              <w:autoSpaceDN w:val="0"/>
              <w:adjustRightInd w:val="0"/>
              <w:rPr>
                <w:rFonts w:ascii="Times" w:eastAsiaTheme="minorEastAsia" w:hAnsi="Times" w:cs="Times"/>
              </w:rPr>
            </w:pPr>
            <w:r w:rsidRPr="00522F1C">
              <w:rPr>
                <w:rFonts w:ascii="Arial" w:eastAsiaTheme="minorEastAsia" w:hAnsi="Arial" w:cs="Arial"/>
              </w:rPr>
              <w:t xml:space="preserve">Standard 3 - Summarizing current biodiversity health and conservation measures </w:t>
            </w:r>
          </w:p>
        </w:tc>
        <w:tc>
          <w:tcPr>
            <w:tcW w:w="21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7D55545" w14:textId="77777777" w:rsidR="00522F1C" w:rsidRPr="00522F1C" w:rsidRDefault="00522F1C">
            <w:pPr>
              <w:widowControl w:val="0"/>
              <w:autoSpaceDE w:val="0"/>
              <w:autoSpaceDN w:val="0"/>
              <w:adjustRightInd w:val="0"/>
              <w:rPr>
                <w:rFonts w:ascii="Times" w:eastAsiaTheme="minorEastAsia" w:hAnsi="Times" w:cs="Times"/>
              </w:rPr>
            </w:pPr>
            <w:r w:rsidRPr="00522F1C">
              <w:rPr>
                <w:rFonts w:ascii="Arial" w:eastAsiaTheme="minorEastAsia" w:hAnsi="Arial" w:cs="Arial"/>
              </w:rPr>
              <w:t>Please correct and turn back in ASAP</w:t>
            </w:r>
          </w:p>
        </w:tc>
        <w:tc>
          <w:tcPr>
            <w:tcW w:w="34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E353592" w14:textId="77777777" w:rsidR="00522F1C" w:rsidRPr="00522F1C" w:rsidRDefault="00522F1C">
            <w:pPr>
              <w:widowControl w:val="0"/>
              <w:autoSpaceDE w:val="0"/>
              <w:autoSpaceDN w:val="0"/>
              <w:adjustRightInd w:val="0"/>
              <w:rPr>
                <w:rFonts w:ascii="Times" w:eastAsiaTheme="minorEastAsia" w:hAnsi="Times" w:cs="Times"/>
              </w:rPr>
            </w:pPr>
          </w:p>
          <w:p w14:paraId="55698675" w14:textId="6456EC1D" w:rsidR="00522F1C" w:rsidRDefault="004826C6" w:rsidP="004826C6">
            <w:pPr>
              <w:widowControl w:val="0"/>
              <w:numPr>
                <w:ilvl w:val="0"/>
                <w:numId w:val="7"/>
              </w:numPr>
              <w:tabs>
                <w:tab w:val="left" w:pos="384"/>
              </w:tabs>
              <w:autoSpaceDE w:val="0"/>
              <w:autoSpaceDN w:val="0"/>
              <w:adjustRightInd w:val="0"/>
              <w:ind w:left="204" w:firstLine="0"/>
              <w:rPr>
                <w:rFonts w:ascii="Arial" w:eastAsiaTheme="minorEastAsia" w:hAnsi="Arial" w:cs="Arial"/>
              </w:rPr>
            </w:pPr>
            <w:r>
              <w:rPr>
                <w:rFonts w:ascii="Arial" w:eastAsiaTheme="minorEastAsia" w:hAnsi="Arial" w:cs="Arial"/>
              </w:rPr>
              <w:t xml:space="preserve">Answers to direction </w:t>
            </w:r>
            <w:r w:rsidR="00522F1C">
              <w:rPr>
                <w:rFonts w:ascii="Arial" w:eastAsiaTheme="minorEastAsia" w:hAnsi="Arial" w:cs="Arial"/>
              </w:rPr>
              <w:t>2</w:t>
            </w:r>
          </w:p>
          <w:p w14:paraId="6A550577" w14:textId="4C64E31C" w:rsidR="00522F1C" w:rsidRPr="00522F1C" w:rsidRDefault="00522F1C" w:rsidP="004826C6">
            <w:pPr>
              <w:widowControl w:val="0"/>
              <w:tabs>
                <w:tab w:val="left" w:pos="384"/>
              </w:tabs>
              <w:autoSpaceDE w:val="0"/>
              <w:autoSpaceDN w:val="0"/>
              <w:adjustRightInd w:val="0"/>
              <w:ind w:left="204"/>
              <w:rPr>
                <w:rFonts w:ascii="Arial" w:eastAsiaTheme="minorEastAsia" w:hAnsi="Arial" w:cs="Arial"/>
              </w:rPr>
            </w:pPr>
            <w:proofErr w:type="gramStart"/>
            <w:r w:rsidRPr="00522F1C">
              <w:rPr>
                <w:rFonts w:ascii="Arial" w:eastAsiaTheme="minorEastAsia" w:hAnsi="Arial" w:cs="Arial"/>
              </w:rPr>
              <w:t>are</w:t>
            </w:r>
            <w:proofErr w:type="gramEnd"/>
            <w:r w:rsidRPr="00522F1C">
              <w:rPr>
                <w:rFonts w:ascii="Arial" w:eastAsiaTheme="minorEastAsia" w:hAnsi="Arial" w:cs="Arial"/>
              </w:rPr>
              <w:t xml:space="preserve"> thoughtful and consistent with class concepts. </w:t>
            </w:r>
          </w:p>
          <w:p w14:paraId="5ABFA7DB" w14:textId="77777777" w:rsidR="00522F1C" w:rsidRPr="00522F1C" w:rsidRDefault="00522F1C" w:rsidP="004826C6">
            <w:pPr>
              <w:widowControl w:val="0"/>
              <w:numPr>
                <w:ilvl w:val="0"/>
                <w:numId w:val="7"/>
              </w:numPr>
              <w:tabs>
                <w:tab w:val="left" w:pos="114"/>
                <w:tab w:val="left" w:pos="384"/>
              </w:tabs>
              <w:autoSpaceDE w:val="0"/>
              <w:autoSpaceDN w:val="0"/>
              <w:adjustRightInd w:val="0"/>
              <w:ind w:left="114" w:firstLine="0"/>
              <w:rPr>
                <w:rFonts w:ascii="Arial" w:eastAsiaTheme="minorEastAsia" w:hAnsi="Arial" w:cs="Arial"/>
              </w:rPr>
            </w:pPr>
            <w:r w:rsidRPr="00522F1C">
              <w:rPr>
                <w:rFonts w:ascii="Arial" w:eastAsiaTheme="minorEastAsia" w:hAnsi="Arial" w:cs="Arial"/>
              </w:rPr>
              <w:t xml:space="preserve"> 5 out of 7 of the answers to direction 3 are present and accurate. </w:t>
            </w:r>
          </w:p>
        </w:tc>
        <w:tc>
          <w:tcPr>
            <w:tcW w:w="25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05975F8B" w14:textId="77777777" w:rsidR="00522F1C" w:rsidRPr="00522F1C" w:rsidRDefault="00522F1C">
            <w:pPr>
              <w:widowControl w:val="0"/>
              <w:autoSpaceDE w:val="0"/>
              <w:autoSpaceDN w:val="0"/>
              <w:adjustRightInd w:val="0"/>
              <w:rPr>
                <w:rFonts w:ascii="Times" w:eastAsiaTheme="minorEastAsia" w:hAnsi="Times" w:cs="Times"/>
              </w:rPr>
            </w:pPr>
          </w:p>
          <w:p w14:paraId="1B3908F4" w14:textId="77777777" w:rsidR="00522F1C" w:rsidRPr="00522F1C" w:rsidRDefault="00522F1C" w:rsidP="00522F1C">
            <w:pPr>
              <w:widowControl w:val="0"/>
              <w:tabs>
                <w:tab w:val="left" w:pos="220"/>
                <w:tab w:val="left" w:pos="720"/>
              </w:tabs>
              <w:autoSpaceDE w:val="0"/>
              <w:autoSpaceDN w:val="0"/>
              <w:adjustRightInd w:val="0"/>
              <w:rPr>
                <w:rFonts w:ascii="Arial" w:eastAsiaTheme="minorEastAsia" w:hAnsi="Arial" w:cs="Arial"/>
              </w:rPr>
            </w:pPr>
            <w:r w:rsidRPr="00522F1C">
              <w:rPr>
                <w:rFonts w:ascii="Arial" w:eastAsiaTheme="minorEastAsia" w:hAnsi="Arial" w:cs="Arial"/>
              </w:rPr>
              <w:t>Answers to #2 and #3 connect class topics or use exceptional research and examples.  </w:t>
            </w:r>
          </w:p>
        </w:tc>
      </w:tr>
    </w:tbl>
    <w:p w14:paraId="2143443B" w14:textId="4C5815D0" w:rsidR="00020AD6" w:rsidRDefault="00020AD6"/>
    <w:sectPr w:rsidR="00020AD6">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FFFFFFFF">
      <w:start w:val="1"/>
      <w:numFmt w:val="decimal"/>
      <w:lvlText w:val="%1."/>
      <w:lvlJc w:val="left"/>
      <w:pPr>
        <w:tabs>
          <w:tab w:val="num" w:pos="360"/>
        </w:tabs>
        <w:ind w:left="720" w:hanging="360"/>
      </w:pPr>
      <w:rPr>
        <w:rFonts w:ascii="Tahoma" w:eastAsia="Tahoma" w:hAnsi="Tahoma" w:cs="Tahoma"/>
        <w:b/>
        <w:bCs/>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Tahoma" w:eastAsia="Tahoma" w:hAnsi="Tahoma" w:cs="Tahoma"/>
        <w:b/>
        <w:bCs/>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Tahoma" w:eastAsia="Tahoma" w:hAnsi="Tahoma" w:cs="Tahoma"/>
        <w:b/>
        <w:bCs/>
        <w:i w:val="0"/>
        <w:iCs w:val="0"/>
        <w:strike w:val="0"/>
        <w:color w:val="000000"/>
        <w:sz w:val="24"/>
        <w:szCs w:val="24"/>
        <w:u w:val="none"/>
      </w:rPr>
    </w:lvl>
    <w:lvl w:ilvl="3" w:tplc="FFFFFFFF">
      <w:start w:val="1"/>
      <w:numFmt w:val="decimal"/>
      <w:lvlText w:val="%4."/>
      <w:lvlJc w:val="left"/>
      <w:pPr>
        <w:tabs>
          <w:tab w:val="num" w:pos="2520"/>
        </w:tabs>
        <w:ind w:left="2880" w:hanging="360"/>
      </w:pPr>
      <w:rPr>
        <w:rFonts w:ascii="Tahoma" w:eastAsia="Tahoma" w:hAnsi="Tahoma" w:cs="Tahoma"/>
        <w:b/>
        <w:bCs/>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Tahoma" w:eastAsia="Tahoma" w:hAnsi="Tahoma" w:cs="Tahoma"/>
        <w:b/>
        <w:bCs/>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Tahoma" w:eastAsia="Tahoma" w:hAnsi="Tahoma" w:cs="Tahoma"/>
        <w:b/>
        <w:bCs/>
        <w:i w:val="0"/>
        <w:iCs w:val="0"/>
        <w:strike w:val="0"/>
        <w:color w:val="000000"/>
        <w:sz w:val="24"/>
        <w:szCs w:val="24"/>
        <w:u w:val="none"/>
      </w:rPr>
    </w:lvl>
    <w:lvl w:ilvl="6" w:tplc="FFFFFFFF">
      <w:start w:val="1"/>
      <w:numFmt w:val="decimal"/>
      <w:lvlText w:val="%7."/>
      <w:lvlJc w:val="left"/>
      <w:pPr>
        <w:tabs>
          <w:tab w:val="num" w:pos="4680"/>
        </w:tabs>
        <w:ind w:left="5040" w:hanging="360"/>
      </w:pPr>
      <w:rPr>
        <w:rFonts w:ascii="Tahoma" w:eastAsia="Tahoma" w:hAnsi="Tahoma" w:cs="Tahoma"/>
        <w:b/>
        <w:bCs/>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Tahoma" w:eastAsia="Tahoma" w:hAnsi="Tahoma" w:cs="Tahoma"/>
        <w:b/>
        <w:bCs/>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Tahoma" w:eastAsia="Tahoma" w:hAnsi="Tahoma" w:cs="Tahoma"/>
        <w:b/>
        <w:bCs/>
        <w:i w:val="0"/>
        <w:iCs w:val="0"/>
        <w:strike w:val="0"/>
        <w:color w:val="000000"/>
        <w:sz w:val="24"/>
        <w:szCs w:val="24"/>
        <w:u w:val="none"/>
      </w:rPr>
    </w:lvl>
  </w:abstractNum>
  <w:abstractNum w:abstractNumId="6">
    <w:nsid w:val="178B5677"/>
    <w:multiLevelType w:val="multilevel"/>
    <w:tmpl w:val="C3343B1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70"/>
    <w:rsid w:val="00020AD6"/>
    <w:rsid w:val="001A119E"/>
    <w:rsid w:val="0037540F"/>
    <w:rsid w:val="003C43F1"/>
    <w:rsid w:val="00464170"/>
    <w:rsid w:val="004826C6"/>
    <w:rsid w:val="00522F1C"/>
    <w:rsid w:val="005C22E7"/>
    <w:rsid w:val="00684852"/>
    <w:rsid w:val="00693B1B"/>
    <w:rsid w:val="0088447F"/>
    <w:rsid w:val="00963165"/>
    <w:rsid w:val="00A60877"/>
    <w:rsid w:val="00A60FFA"/>
    <w:rsid w:val="00DB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4E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5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4170"/>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5C2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E7"/>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5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4170"/>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5C2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E7"/>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file://localhost/Users/teacher/Desktop/IB%20ESS/5.%20Biodiversity%20and%20Conservation/Image_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1985</Words>
  <Characters>11320</Characters>
  <Application>Microsoft Macintosh Word</Application>
  <DocSecurity>0</DocSecurity>
  <Lines>94</Lines>
  <Paragraphs>26</Paragraphs>
  <ScaleCrop>false</ScaleCrop>
  <Company>School District</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Tigard-Tualatin</dc:creator>
  <cp:keywords/>
  <dc:description/>
  <cp:lastModifiedBy>Tech Tigard-Tualatin</cp:lastModifiedBy>
  <cp:revision>11</cp:revision>
  <cp:lastPrinted>2013-01-07T20:29:00Z</cp:lastPrinted>
  <dcterms:created xsi:type="dcterms:W3CDTF">2012-12-28T23:59:00Z</dcterms:created>
  <dcterms:modified xsi:type="dcterms:W3CDTF">2013-01-08T00:45:00Z</dcterms:modified>
</cp:coreProperties>
</file>